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2" w:rsidRPr="002A4332" w:rsidRDefault="000C4C62" w:rsidP="002A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32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0C4C62" w:rsidRPr="002A4332" w:rsidRDefault="000C4C62" w:rsidP="002A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32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0C4C62" w:rsidRPr="002A4332" w:rsidRDefault="000C4C62" w:rsidP="002A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32">
        <w:rPr>
          <w:rFonts w:ascii="Times New Roman" w:hAnsi="Times New Roman" w:cs="Times New Roman"/>
          <w:b/>
          <w:sz w:val="28"/>
          <w:szCs w:val="28"/>
        </w:rPr>
        <w:t>«Детская музыкальная школа № 10</w:t>
      </w:r>
      <w:r w:rsidR="002A4332">
        <w:rPr>
          <w:rFonts w:ascii="Times New Roman" w:hAnsi="Times New Roman" w:cs="Times New Roman"/>
          <w:b/>
          <w:sz w:val="28"/>
          <w:szCs w:val="28"/>
        </w:rPr>
        <w:t xml:space="preserve"> «Динамика</w:t>
      </w:r>
      <w:r w:rsidRPr="002A4332">
        <w:rPr>
          <w:rFonts w:ascii="Times New Roman" w:hAnsi="Times New Roman" w:cs="Times New Roman"/>
          <w:b/>
          <w:sz w:val="28"/>
          <w:szCs w:val="28"/>
        </w:rPr>
        <w:t>»</w:t>
      </w: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C6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4332" w:rsidRDefault="002A433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4332" w:rsidRDefault="002A433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4332" w:rsidRPr="002A4332" w:rsidRDefault="002A433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2AB8" w:rsidRPr="00242AB8" w:rsidRDefault="000C4C62" w:rsidP="00242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332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="00242AB8" w:rsidRPr="00242AB8">
        <w:rPr>
          <w:rFonts w:ascii="Times New Roman" w:hAnsi="Times New Roman" w:cs="Times New Roman"/>
          <w:b/>
          <w:sz w:val="40"/>
          <w:szCs w:val="40"/>
        </w:rPr>
        <w:t xml:space="preserve">общеразвивающая общеобразовательная программа </w:t>
      </w:r>
    </w:p>
    <w:p w:rsidR="00242AB8" w:rsidRPr="00242AB8" w:rsidRDefault="00242AB8" w:rsidP="00242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AB8">
        <w:rPr>
          <w:rFonts w:ascii="Times New Roman" w:hAnsi="Times New Roman" w:cs="Times New Roman"/>
          <w:b/>
          <w:sz w:val="40"/>
          <w:szCs w:val="40"/>
        </w:rPr>
        <w:t xml:space="preserve">художественной направленности </w:t>
      </w:r>
    </w:p>
    <w:p w:rsidR="00242AB8" w:rsidRPr="00242AB8" w:rsidRDefault="00242AB8" w:rsidP="00242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AB8">
        <w:rPr>
          <w:rFonts w:ascii="Times New Roman" w:hAnsi="Times New Roman" w:cs="Times New Roman"/>
          <w:b/>
          <w:sz w:val="40"/>
          <w:szCs w:val="40"/>
        </w:rPr>
        <w:t xml:space="preserve">в области музыкального искусства </w:t>
      </w:r>
    </w:p>
    <w:p w:rsidR="00242AB8" w:rsidRPr="00242AB8" w:rsidRDefault="00242AB8" w:rsidP="00242A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42AB8" w:rsidRDefault="00242AB8" w:rsidP="00242A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7B5988" w:rsidRPr="00242AB8" w:rsidRDefault="007B5988" w:rsidP="00242A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42AB8" w:rsidRPr="00242AB8" w:rsidRDefault="00242AB8" w:rsidP="00242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AB8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0C4C62" w:rsidRPr="002A4332" w:rsidRDefault="00242AB8" w:rsidP="00242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AB8">
        <w:rPr>
          <w:rFonts w:ascii="Times New Roman" w:hAnsi="Times New Roman" w:cs="Times New Roman"/>
          <w:b/>
          <w:sz w:val="40"/>
          <w:szCs w:val="40"/>
        </w:rPr>
        <w:t xml:space="preserve">МУЗЫКАЛЬНЫЙ ИНСТРУМЕНТ </w:t>
      </w:r>
      <w:r>
        <w:rPr>
          <w:rFonts w:ascii="Times New Roman" w:hAnsi="Times New Roman" w:cs="Times New Roman"/>
          <w:b/>
          <w:sz w:val="40"/>
          <w:szCs w:val="40"/>
        </w:rPr>
        <w:t>(б</w:t>
      </w:r>
      <w:r w:rsidR="000C4C62" w:rsidRPr="002A4332">
        <w:rPr>
          <w:rFonts w:ascii="Times New Roman" w:hAnsi="Times New Roman" w:cs="Times New Roman"/>
          <w:b/>
          <w:sz w:val="40"/>
          <w:szCs w:val="40"/>
        </w:rPr>
        <w:t xml:space="preserve">аян) </w:t>
      </w: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32" w:rsidRPr="002A4332" w:rsidRDefault="002A4332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C62" w:rsidRPr="002A4332" w:rsidRDefault="00636BA0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Пермь, 2019</w:t>
      </w: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0C4C62" w:rsidRPr="002A4332" w:rsidSect="000C4C62">
          <w:pgSz w:w="11906" w:h="16838"/>
          <w:pgMar w:top="851" w:right="851" w:bottom="567" w:left="1134" w:header="709" w:footer="709" w:gutter="0"/>
          <w:cols w:space="720"/>
        </w:sectPr>
      </w:pP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</w:p>
    <w:p w:rsidR="000C4C62" w:rsidRPr="002A4332" w:rsidRDefault="00636BA0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августа 2019</w:t>
      </w:r>
      <w:r w:rsidR="000C4C62" w:rsidRPr="002A43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директор  МАУ ДО «</w:t>
      </w:r>
      <w:r w:rsidR="002A4332">
        <w:rPr>
          <w:rFonts w:ascii="Times New Roman" w:hAnsi="Times New Roman" w:cs="Times New Roman"/>
          <w:sz w:val="28"/>
          <w:szCs w:val="28"/>
        </w:rPr>
        <w:t>ДМШ</w:t>
      </w:r>
      <w:r w:rsidRPr="002A4332">
        <w:rPr>
          <w:rFonts w:ascii="Times New Roman" w:hAnsi="Times New Roman" w:cs="Times New Roman"/>
          <w:sz w:val="28"/>
          <w:szCs w:val="28"/>
        </w:rPr>
        <w:t>№ 10</w:t>
      </w:r>
      <w:r w:rsidR="002A4332"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Pr="002A4332">
        <w:rPr>
          <w:rFonts w:ascii="Times New Roman" w:hAnsi="Times New Roman" w:cs="Times New Roman"/>
          <w:sz w:val="28"/>
          <w:szCs w:val="28"/>
        </w:rPr>
        <w:t>»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Рамизова  А.Г.</w:t>
      </w: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5988" w:rsidRPr="002A4332" w:rsidRDefault="000C4C62" w:rsidP="007B5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7B5988" w:rsidRPr="00036465">
        <w:rPr>
          <w:rFonts w:ascii="Times New Roman" w:hAnsi="Times New Roman" w:cs="Times New Roman"/>
          <w:sz w:val="28"/>
          <w:szCs w:val="28"/>
        </w:rPr>
        <w:t xml:space="preserve">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               </w:t>
      </w:r>
    </w:p>
    <w:p w:rsidR="000C4C62" w:rsidRPr="002A4332" w:rsidRDefault="000C4C62" w:rsidP="002A433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C4C62" w:rsidRPr="002A4332" w:rsidRDefault="000C4C62" w:rsidP="007B59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C62" w:rsidRPr="00514AB6" w:rsidRDefault="000C4C62" w:rsidP="00514A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Разработчик – Леготкина</w:t>
      </w:r>
      <w:r w:rsidR="00514AB6">
        <w:rPr>
          <w:rFonts w:ascii="Times New Roman" w:hAnsi="Times New Roman" w:cs="Times New Roman"/>
          <w:sz w:val="28"/>
          <w:szCs w:val="28"/>
        </w:rPr>
        <w:t xml:space="preserve"> Марина Рудольфовна</w:t>
      </w:r>
      <w:r w:rsidRPr="002A4332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514AB6">
        <w:rPr>
          <w:rFonts w:ascii="Times New Roman" w:hAnsi="Times New Roman" w:cs="Times New Roman"/>
          <w:sz w:val="28"/>
        </w:rPr>
        <w:t xml:space="preserve">МАУ ДО «ДМШ № </w:t>
      </w:r>
      <w:r w:rsidR="00514AB6" w:rsidRPr="002A4332">
        <w:rPr>
          <w:rFonts w:ascii="Times New Roman" w:hAnsi="Times New Roman" w:cs="Times New Roman"/>
          <w:sz w:val="28"/>
        </w:rPr>
        <w:t>10 «Динамика»</w:t>
      </w:r>
    </w:p>
    <w:p w:rsidR="000C4C62" w:rsidRPr="002A4332" w:rsidRDefault="000C4C62" w:rsidP="002A43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C62" w:rsidRPr="002A4332" w:rsidRDefault="000C4C62" w:rsidP="002A43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2B53" w:rsidRDefault="000C4C62" w:rsidP="00514A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>Рецензент –</w:t>
      </w:r>
      <w:r w:rsidR="002A4332">
        <w:rPr>
          <w:rFonts w:ascii="Times New Roman" w:hAnsi="Times New Roman" w:cs="Times New Roman"/>
          <w:sz w:val="28"/>
          <w:szCs w:val="28"/>
        </w:rPr>
        <w:t xml:space="preserve"> </w:t>
      </w:r>
      <w:r w:rsidRPr="002A4332">
        <w:rPr>
          <w:rFonts w:ascii="Times New Roman" w:hAnsi="Times New Roman" w:cs="Times New Roman"/>
          <w:sz w:val="28"/>
          <w:szCs w:val="28"/>
        </w:rPr>
        <w:t>Морозова</w:t>
      </w:r>
      <w:r w:rsidR="00514AB6">
        <w:rPr>
          <w:rFonts w:ascii="Times New Roman" w:hAnsi="Times New Roman" w:cs="Times New Roman"/>
          <w:sz w:val="28"/>
          <w:szCs w:val="28"/>
        </w:rPr>
        <w:t xml:space="preserve"> Алла Константиновна</w:t>
      </w:r>
      <w:r w:rsidRPr="002A4332">
        <w:rPr>
          <w:rFonts w:ascii="Times New Roman" w:hAnsi="Times New Roman" w:cs="Times New Roman"/>
          <w:sz w:val="28"/>
          <w:szCs w:val="28"/>
        </w:rPr>
        <w:t xml:space="preserve">, преподаватель высшей </w:t>
      </w:r>
      <w:r w:rsidR="002A4332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2A4332">
        <w:rPr>
          <w:rFonts w:ascii="Times New Roman" w:hAnsi="Times New Roman" w:cs="Times New Roman"/>
          <w:sz w:val="28"/>
          <w:szCs w:val="28"/>
        </w:rPr>
        <w:t>категории, заведующая отделением народных инструментов</w:t>
      </w:r>
      <w:r w:rsid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2A4332">
        <w:rPr>
          <w:rFonts w:ascii="Times New Roman" w:hAnsi="Times New Roman" w:cs="Times New Roman"/>
          <w:sz w:val="28"/>
        </w:rPr>
        <w:t>МАУ ДО «ДМШ №</w:t>
      </w:r>
      <w:r w:rsidR="00514AB6">
        <w:rPr>
          <w:rFonts w:ascii="Times New Roman" w:hAnsi="Times New Roman" w:cs="Times New Roman"/>
          <w:sz w:val="28"/>
        </w:rPr>
        <w:t xml:space="preserve"> </w:t>
      </w:r>
      <w:r w:rsidR="002A4332" w:rsidRPr="002A4332">
        <w:rPr>
          <w:rFonts w:ascii="Times New Roman" w:hAnsi="Times New Roman" w:cs="Times New Roman"/>
          <w:sz w:val="28"/>
        </w:rPr>
        <w:t>10 «Динамика»</w:t>
      </w:r>
    </w:p>
    <w:p w:rsidR="00514AB6" w:rsidRDefault="00514AB6" w:rsidP="00514A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B5988" w:rsidRDefault="007B5988" w:rsidP="00514A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B5988" w:rsidRPr="00036465" w:rsidRDefault="007B5988" w:rsidP="007B5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6465">
        <w:rPr>
          <w:rFonts w:ascii="Times New Roman" w:hAnsi="Times New Roman" w:cs="Times New Roman"/>
          <w:sz w:val="28"/>
        </w:rPr>
        <w:t xml:space="preserve">Рецензент – Анянова Светлана Викторовна, заместитель директора по учебной работе, преподаватель МАУ ДО «ДМШ № 10 «Динамика» </w:t>
      </w:r>
    </w:p>
    <w:p w:rsidR="007B5988" w:rsidRPr="00514AB6" w:rsidRDefault="007B5988" w:rsidP="00514AB6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7B5988" w:rsidRPr="00514AB6" w:rsidSect="00235EDA">
          <w:footerReference w:type="default" r:id="rId8"/>
          <w:footerReference w:type="first" r:id="rId9"/>
          <w:pgSz w:w="11906" w:h="16838"/>
          <w:pgMar w:top="851" w:right="851" w:bottom="851" w:left="1418" w:header="454" w:footer="454" w:gutter="0"/>
          <w:cols w:space="720"/>
          <w:titlePg/>
          <w:docGrid w:linePitch="360" w:charSpace="36864"/>
        </w:sectPr>
      </w:pPr>
    </w:p>
    <w:p w:rsidR="00822A09" w:rsidRPr="002A4332" w:rsidRDefault="00822A09" w:rsidP="002A4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3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988" w:rsidRPr="00DD29B7" w:rsidRDefault="00822A09" w:rsidP="007B5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3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332">
        <w:rPr>
          <w:rFonts w:ascii="Times New Roman" w:hAnsi="Times New Roman" w:cs="Times New Roman"/>
          <w:b/>
          <w:sz w:val="24"/>
          <w:szCs w:val="24"/>
        </w:rPr>
        <w:t>.</w:t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="007B5988" w:rsidRPr="00DD29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7B5988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7B5988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7B5988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7B5988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7B5988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7B5988" w:rsidRPr="00DD29B7">
        <w:rPr>
          <w:rFonts w:ascii="Times New Roman" w:hAnsi="Times New Roman" w:cs="Times New Roman"/>
          <w:b/>
          <w:sz w:val="24"/>
          <w:szCs w:val="24"/>
        </w:rPr>
        <w:tab/>
      </w:r>
      <w:r w:rsidR="007B5988" w:rsidRPr="00DD29B7">
        <w:rPr>
          <w:rFonts w:ascii="Times New Roman" w:hAnsi="Times New Roman" w:cs="Times New Roman"/>
          <w:b/>
          <w:sz w:val="24"/>
          <w:szCs w:val="24"/>
        </w:rPr>
        <w:tab/>
      </w:r>
    </w:p>
    <w:p w:rsidR="007B5988" w:rsidRPr="00DD29B7" w:rsidRDefault="007B5988" w:rsidP="007B59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7B5988" w:rsidRPr="00DD29B7" w:rsidRDefault="007B5988" w:rsidP="007B59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ab/>
        <w:t>- Цели и задачи учебного предмета;</w:t>
      </w:r>
    </w:p>
    <w:p w:rsidR="007B5988" w:rsidRPr="00DD29B7" w:rsidRDefault="007B5988" w:rsidP="007B5988">
      <w:pPr>
        <w:pStyle w:val="ac"/>
        <w:spacing w:line="360" w:lineRule="auto"/>
        <w:rPr>
          <w:rFonts w:cs="Times New Roman"/>
          <w:i/>
        </w:rPr>
      </w:pPr>
      <w:r w:rsidRPr="00DD29B7">
        <w:rPr>
          <w:rFonts w:cs="Times New Roman"/>
          <w:i/>
        </w:rPr>
        <w:tab/>
        <w:t xml:space="preserve">- Методы обучения; </w:t>
      </w:r>
    </w:p>
    <w:p w:rsidR="007B5988" w:rsidRPr="00DD29B7" w:rsidRDefault="007B5988" w:rsidP="007B5988">
      <w:pPr>
        <w:pStyle w:val="ac"/>
        <w:spacing w:line="360" w:lineRule="auto"/>
        <w:rPr>
          <w:rFonts w:cs="Times New Roman"/>
          <w:i/>
        </w:rPr>
      </w:pPr>
      <w:r w:rsidRPr="00DD29B7">
        <w:rPr>
          <w:rFonts w:cs="Times New Roman"/>
          <w:i/>
        </w:rPr>
        <w:tab/>
        <w:t>- Описание материально-технических условий реализации учебного предмета;</w:t>
      </w:r>
    </w:p>
    <w:p w:rsidR="007B5988" w:rsidRPr="00DD29B7" w:rsidRDefault="007B5988" w:rsidP="007B5988">
      <w:pPr>
        <w:pStyle w:val="ac"/>
        <w:spacing w:line="360" w:lineRule="auto"/>
        <w:rPr>
          <w:rFonts w:cs="Times New Roman"/>
          <w:b/>
        </w:rPr>
      </w:pPr>
    </w:p>
    <w:p w:rsidR="007B5988" w:rsidRPr="00DD29B7" w:rsidRDefault="007B5988" w:rsidP="007B5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9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29B7">
        <w:rPr>
          <w:rFonts w:ascii="Times New Roman" w:hAnsi="Times New Roman" w:cs="Times New Roman"/>
          <w:b/>
          <w:sz w:val="24"/>
          <w:szCs w:val="24"/>
        </w:rPr>
        <w:t>.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</w:p>
    <w:p w:rsidR="007B5988" w:rsidRDefault="007B5988" w:rsidP="007B59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sz w:val="24"/>
          <w:szCs w:val="24"/>
        </w:rPr>
        <w:tab/>
      </w:r>
      <w:r w:rsidRPr="00DD29B7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7B5988" w:rsidRPr="00DD29B7" w:rsidRDefault="007B5988" w:rsidP="007B5988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sz w:val="24"/>
          <w:szCs w:val="24"/>
        </w:rPr>
        <w:t xml:space="preserve">- </w:t>
      </w:r>
      <w:r w:rsidRPr="00DD29B7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7B5988" w:rsidRDefault="007B5988" w:rsidP="007B59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822A09" w:rsidRPr="002A4332" w:rsidRDefault="007B5988" w:rsidP="007B5988">
      <w:pPr>
        <w:spacing w:after="0" w:line="36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D29B7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E47F00" w:rsidRPr="002A4332" w:rsidRDefault="00E47F00" w:rsidP="002A4332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3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4332">
        <w:rPr>
          <w:rFonts w:ascii="Times New Roman" w:hAnsi="Times New Roman" w:cs="Times New Roman"/>
          <w:b/>
          <w:sz w:val="24"/>
          <w:szCs w:val="24"/>
        </w:rPr>
        <w:tab/>
        <w:t>Т</w:t>
      </w:r>
      <w:r w:rsidR="00684020" w:rsidRPr="002A4332">
        <w:rPr>
          <w:rFonts w:ascii="Times New Roman" w:hAnsi="Times New Roman" w:cs="Times New Roman"/>
          <w:b/>
          <w:sz w:val="24"/>
          <w:szCs w:val="24"/>
        </w:rPr>
        <w:t>ребования к уровню подготовки уча</w:t>
      </w:r>
      <w:r w:rsidRPr="002A4332">
        <w:rPr>
          <w:rFonts w:ascii="Times New Roman" w:hAnsi="Times New Roman" w:cs="Times New Roman"/>
          <w:b/>
          <w:sz w:val="24"/>
          <w:szCs w:val="24"/>
        </w:rPr>
        <w:t>щихся</w:t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  <w:r w:rsidRPr="002A4332">
        <w:rPr>
          <w:rFonts w:ascii="Times New Roman" w:hAnsi="Times New Roman" w:cs="Times New Roman"/>
          <w:b/>
          <w:sz w:val="24"/>
          <w:szCs w:val="24"/>
        </w:rPr>
        <w:tab/>
      </w:r>
    </w:p>
    <w:p w:rsidR="00822A09" w:rsidRPr="002A4332" w:rsidRDefault="00822A09" w:rsidP="002A4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b/>
        </w:rPr>
      </w:pPr>
      <w:r w:rsidRPr="002A4332">
        <w:rPr>
          <w:rFonts w:cs="Times New Roman"/>
          <w:b/>
          <w:lang w:val="en-US"/>
        </w:rPr>
        <w:t>IV</w:t>
      </w:r>
      <w:r w:rsidRPr="002A4332">
        <w:rPr>
          <w:rFonts w:cs="Times New Roman"/>
          <w:b/>
        </w:rPr>
        <w:t xml:space="preserve">.    </w:t>
      </w:r>
      <w:r w:rsidRPr="002A4332">
        <w:rPr>
          <w:rFonts w:cs="Times New Roman"/>
          <w:b/>
        </w:rPr>
        <w:tab/>
        <w:t xml:space="preserve">Формы и методы контроля, система оценок </w:t>
      </w:r>
      <w:r w:rsidRPr="002A4332">
        <w:rPr>
          <w:rFonts w:cs="Times New Roman"/>
          <w:b/>
        </w:rPr>
        <w:tab/>
      </w:r>
    </w:p>
    <w:p w:rsidR="00822A09" w:rsidRPr="002A4332" w:rsidRDefault="00822A09" w:rsidP="002A4332">
      <w:pPr>
        <w:pStyle w:val="ac"/>
        <w:spacing w:line="360" w:lineRule="auto"/>
        <w:ind w:firstLine="708"/>
        <w:rPr>
          <w:rFonts w:cs="Times New Roman"/>
          <w:i/>
        </w:rPr>
      </w:pPr>
      <w:r w:rsidRPr="002A4332">
        <w:rPr>
          <w:rFonts w:cs="Times New Roman"/>
          <w:b/>
        </w:rPr>
        <w:t xml:space="preserve">- </w:t>
      </w:r>
      <w:r w:rsidRPr="002A4332">
        <w:rPr>
          <w:rFonts w:cs="Times New Roman"/>
          <w:i/>
        </w:rPr>
        <w:t xml:space="preserve">Аттестация: цели, виды, форма, содержание; </w:t>
      </w:r>
    </w:p>
    <w:p w:rsidR="00822A09" w:rsidRPr="002A4332" w:rsidRDefault="0058268C" w:rsidP="002A4332">
      <w:pPr>
        <w:pStyle w:val="ac"/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ab/>
        <w:t>- Критерии оценки</w:t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</w:rPr>
      </w:pPr>
      <w:r w:rsidRPr="002A4332">
        <w:rPr>
          <w:rFonts w:cs="Times New Roman"/>
          <w:i/>
        </w:rPr>
        <w:tab/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b/>
        </w:rPr>
      </w:pPr>
      <w:r w:rsidRPr="002A4332">
        <w:rPr>
          <w:rFonts w:cs="Times New Roman"/>
          <w:b/>
          <w:lang w:val="en-US"/>
        </w:rPr>
        <w:t>V</w:t>
      </w:r>
      <w:r w:rsidRPr="002A4332">
        <w:rPr>
          <w:rFonts w:cs="Times New Roman"/>
          <w:b/>
        </w:rPr>
        <w:t>.</w:t>
      </w:r>
      <w:r w:rsidRPr="002A4332">
        <w:rPr>
          <w:rFonts w:cs="Times New Roman"/>
          <w:b/>
        </w:rPr>
        <w:tab/>
        <w:t>Методическое обеспечение учебного процесса</w:t>
      </w:r>
      <w:r w:rsidRPr="002A4332">
        <w:rPr>
          <w:rFonts w:cs="Times New Roman"/>
          <w:b/>
        </w:rPr>
        <w:tab/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</w:rPr>
      </w:pPr>
      <w:r w:rsidRPr="002A4332">
        <w:rPr>
          <w:rFonts w:cs="Times New Roman"/>
          <w:i/>
        </w:rPr>
        <w:tab/>
        <w:t>- Методические рекомендации педагогическим работникам;</w:t>
      </w:r>
    </w:p>
    <w:p w:rsidR="00822A09" w:rsidRPr="002A4332" w:rsidRDefault="00822A09" w:rsidP="002A4332">
      <w:pPr>
        <w:pStyle w:val="ac"/>
        <w:spacing w:line="360" w:lineRule="auto"/>
        <w:ind w:firstLine="709"/>
        <w:rPr>
          <w:rFonts w:cs="Times New Roman"/>
          <w:i/>
        </w:rPr>
      </w:pPr>
      <w:r w:rsidRPr="002A4332">
        <w:rPr>
          <w:rFonts w:cs="Times New Roman"/>
          <w:i/>
        </w:rPr>
        <w:t>- Методические рекомендации по орг</w:t>
      </w:r>
      <w:r w:rsidR="0058268C">
        <w:rPr>
          <w:rFonts w:cs="Times New Roman"/>
          <w:i/>
        </w:rPr>
        <w:t>анизации самостоятельной работы</w:t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</w:rPr>
      </w:pPr>
      <w:r w:rsidRPr="002A4332">
        <w:rPr>
          <w:rFonts w:cs="Times New Roman"/>
          <w:i/>
        </w:rPr>
        <w:tab/>
      </w: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b/>
        </w:rPr>
      </w:pPr>
      <w:r w:rsidRPr="002A4332">
        <w:rPr>
          <w:rFonts w:cs="Times New Roman"/>
          <w:b/>
          <w:lang w:val="en-US"/>
        </w:rPr>
        <w:t>VI</w:t>
      </w:r>
      <w:r w:rsidRPr="002A4332">
        <w:rPr>
          <w:rFonts w:cs="Times New Roman"/>
          <w:b/>
        </w:rPr>
        <w:t xml:space="preserve">.  </w:t>
      </w:r>
      <w:r w:rsidRPr="002A4332">
        <w:rPr>
          <w:rFonts w:cs="Times New Roman"/>
          <w:b/>
        </w:rPr>
        <w:tab/>
        <w:t>Списки рекомендуемой нотной и методической литературы</w:t>
      </w:r>
      <w:r w:rsidRPr="002A4332">
        <w:rPr>
          <w:rFonts w:cs="Times New Roman"/>
          <w:b/>
        </w:rPr>
        <w:tab/>
      </w:r>
    </w:p>
    <w:p w:rsidR="002B46EE" w:rsidRPr="002A4332" w:rsidRDefault="002B46EE" w:rsidP="002A4332">
      <w:pPr>
        <w:pStyle w:val="1d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B46EE" w:rsidRPr="002A4332" w:rsidRDefault="002B46EE" w:rsidP="002A4332">
      <w:pPr>
        <w:pStyle w:val="1d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4332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 w:rsidR="00655935" w:rsidRPr="002A4332">
        <w:rPr>
          <w:rFonts w:ascii="Times New Roman" w:hAnsi="Times New Roman" w:cs="Times New Roman"/>
          <w:i/>
          <w:sz w:val="24"/>
          <w:szCs w:val="24"/>
        </w:rPr>
        <w:t>ы.</w:t>
      </w:r>
    </w:p>
    <w:p w:rsidR="002B46EE" w:rsidRPr="002A4332" w:rsidRDefault="002B46EE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B46EE" w:rsidRPr="002A4332" w:rsidRDefault="002B46EE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B46EE" w:rsidRPr="002A4332" w:rsidRDefault="002B46EE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B46EE" w:rsidRDefault="002B46EE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7B5988" w:rsidRDefault="007B5988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7B5988" w:rsidRPr="002A4332" w:rsidRDefault="007B5988" w:rsidP="002A433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822A09" w:rsidRPr="002A4332" w:rsidRDefault="00822A09" w:rsidP="002A4332">
      <w:pPr>
        <w:pStyle w:val="ac"/>
        <w:spacing w:line="360" w:lineRule="auto"/>
        <w:rPr>
          <w:rFonts w:cs="Times New Roman"/>
          <w:i/>
          <w:sz w:val="28"/>
          <w:szCs w:val="28"/>
        </w:rPr>
      </w:pPr>
    </w:p>
    <w:p w:rsidR="00822A09" w:rsidRPr="002A4332" w:rsidRDefault="00655935" w:rsidP="007B5988">
      <w:pPr>
        <w:pStyle w:val="af1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2A09" w:rsidRPr="002A4332" w:rsidRDefault="00822A09" w:rsidP="002A4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822A09" w:rsidRPr="002A4332" w:rsidRDefault="00822A09" w:rsidP="002A4332">
      <w:pPr>
        <w:spacing w:after="0" w:line="360" w:lineRule="auto"/>
        <w:ind w:firstLine="851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2A4332">
        <w:rPr>
          <w:rFonts w:ascii="Times New Roman" w:eastAsia="Geeza Pro" w:hAnsi="Times New Roman" w:cs="Times New Roman"/>
          <w:sz w:val="28"/>
          <w:szCs w:val="28"/>
        </w:rPr>
        <w:t>Учебный предмет «</w:t>
      </w:r>
      <w:r w:rsidR="007B5988">
        <w:rPr>
          <w:rFonts w:ascii="Times New Roman" w:eastAsia="Geeza Pro" w:hAnsi="Times New Roman" w:cs="Times New Roman"/>
          <w:sz w:val="28"/>
          <w:szCs w:val="28"/>
        </w:rPr>
        <w:t xml:space="preserve">Музыкальный инструмент </w:t>
      </w:r>
      <w:r w:rsidRPr="002A4332">
        <w:rPr>
          <w:rFonts w:ascii="Times New Roman" w:eastAsia="Geeza Pro" w:hAnsi="Times New Roman" w:cs="Times New Roman"/>
          <w:sz w:val="28"/>
          <w:szCs w:val="28"/>
        </w:rPr>
        <w:t>(</w:t>
      </w:r>
      <w:r w:rsidR="00DE3DE1">
        <w:rPr>
          <w:rFonts w:ascii="Times New Roman" w:hAnsi="Times New Roman" w:cs="Times New Roman"/>
          <w:sz w:val="28"/>
          <w:szCs w:val="28"/>
        </w:rPr>
        <w:t>б</w:t>
      </w:r>
      <w:r w:rsidR="002B46EE" w:rsidRPr="002A4332">
        <w:rPr>
          <w:rFonts w:ascii="Times New Roman" w:hAnsi="Times New Roman" w:cs="Times New Roman"/>
          <w:sz w:val="28"/>
          <w:szCs w:val="28"/>
        </w:rPr>
        <w:t>аян</w:t>
      </w:r>
      <w:r w:rsidRPr="002A4332">
        <w:rPr>
          <w:rFonts w:ascii="Times New Roman" w:eastAsia="Geeza Pro" w:hAnsi="Times New Roman" w:cs="Times New Roman"/>
          <w:sz w:val="28"/>
          <w:szCs w:val="28"/>
        </w:rPr>
        <w:t>)» направлен на приобретение детьми знани</w:t>
      </w:r>
      <w:r w:rsidR="002B46EE" w:rsidRPr="002A4332">
        <w:rPr>
          <w:rFonts w:ascii="Times New Roman" w:eastAsia="Geeza Pro" w:hAnsi="Times New Roman" w:cs="Times New Roman"/>
          <w:sz w:val="28"/>
          <w:szCs w:val="28"/>
        </w:rPr>
        <w:t>й, умений и навыков игры на баян</w:t>
      </w:r>
      <w:r w:rsidRPr="002A4332">
        <w:rPr>
          <w:rFonts w:ascii="Times New Roman" w:eastAsia="Geeza Pro" w:hAnsi="Times New Roman" w:cs="Times New Roman"/>
          <w:sz w:val="28"/>
          <w:szCs w:val="28"/>
        </w:rPr>
        <w:t>е,</w:t>
      </w:r>
      <w:r w:rsidR="00AD7214" w:rsidRPr="002A4332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="00C451A9" w:rsidRPr="002A4332">
        <w:rPr>
          <w:rFonts w:ascii="Times New Roman" w:eastAsia="Geeza Pro" w:hAnsi="Times New Roman" w:cs="Times New Roman"/>
          <w:color w:val="000000"/>
          <w:sz w:val="28"/>
          <w:szCs w:val="28"/>
        </w:rPr>
        <w:t>чтении</w:t>
      </w:r>
      <w:r w:rsidR="00AD7214" w:rsidRPr="002A433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 листа, ансамблевой игры, самостоятельной работы, </w:t>
      </w:r>
      <w:r w:rsidRPr="002A4332">
        <w:rPr>
          <w:rFonts w:ascii="Times New Roman" w:eastAsia="Geeza Pro" w:hAnsi="Times New Roman" w:cs="Times New Roman"/>
          <w:sz w:val="28"/>
          <w:szCs w:val="28"/>
        </w:rPr>
        <w:t xml:space="preserve">а также на </w:t>
      </w:r>
      <w:r w:rsidR="00B463AD" w:rsidRPr="002A4332">
        <w:rPr>
          <w:rFonts w:ascii="Times New Roman" w:eastAsia="Geeza Pro" w:hAnsi="Times New Roman" w:cs="Times New Roman"/>
          <w:sz w:val="28"/>
          <w:szCs w:val="28"/>
        </w:rPr>
        <w:t>художественно-</w:t>
      </w:r>
      <w:r w:rsidRPr="002A4332">
        <w:rPr>
          <w:rFonts w:ascii="Times New Roman" w:eastAsia="Geeza Pro" w:hAnsi="Times New Roman" w:cs="Times New Roman"/>
          <w:sz w:val="28"/>
          <w:szCs w:val="28"/>
        </w:rPr>
        <w:t>эстетическое воспитание ученика.</w:t>
      </w:r>
    </w:p>
    <w:p w:rsidR="00822A09" w:rsidRDefault="007B5988" w:rsidP="002A433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="00822A09" w:rsidRPr="002A4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общеразвивающая общеобразовательная программа</w:t>
      </w:r>
      <w:r w:rsidR="00822A09" w:rsidRPr="002A4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направленности </w:t>
      </w:r>
      <w:r w:rsidR="00822A09" w:rsidRPr="002A4332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</w:t>
      </w:r>
      <w:r w:rsidR="00822A09" w:rsidRPr="002A4332">
        <w:rPr>
          <w:rFonts w:ascii="Times New Roman" w:eastAsia="Times New Roman" w:hAnsi="Times New Roman" w:cs="Times New Roman"/>
          <w:sz w:val="28"/>
          <w:szCs w:val="28"/>
        </w:rPr>
        <w:t>искусства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инструмент </w:t>
      </w:r>
      <w:r w:rsidR="00822A09" w:rsidRPr="002A4332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3DE1">
        <w:rPr>
          <w:rFonts w:ascii="Times New Roman" w:hAnsi="Times New Roman" w:cs="Times New Roman"/>
          <w:sz w:val="28"/>
          <w:szCs w:val="28"/>
        </w:rPr>
        <w:t>б</w:t>
      </w:r>
      <w:r w:rsidR="002B46EE" w:rsidRPr="002A4332">
        <w:rPr>
          <w:rFonts w:ascii="Times New Roman" w:hAnsi="Times New Roman" w:cs="Times New Roman"/>
          <w:sz w:val="28"/>
          <w:szCs w:val="28"/>
        </w:rPr>
        <w:t>аян</w:t>
      </w:r>
      <w:r w:rsidR="00822A09" w:rsidRPr="002A4332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r w:rsidR="00B463AD" w:rsidRPr="002A4332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63AD" w:rsidRPr="002A4332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C6534A" w:rsidRPr="002A433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A4332">
        <w:rPr>
          <w:rFonts w:ascii="Times New Roman" w:eastAsia="Times New Roman" w:hAnsi="Times New Roman" w:cs="Times New Roman"/>
          <w:sz w:val="28"/>
          <w:szCs w:val="28"/>
        </w:rPr>
        <w:t xml:space="preserve">детей планирующих </w:t>
      </w:r>
      <w:r w:rsidR="00B463AD" w:rsidRPr="002A4332">
        <w:rPr>
          <w:rFonts w:ascii="Times New Roman" w:eastAsia="Times New Roman" w:hAnsi="Times New Roman" w:cs="Times New Roman"/>
          <w:sz w:val="28"/>
          <w:szCs w:val="28"/>
        </w:rPr>
        <w:t xml:space="preserve">поступать в </w:t>
      </w:r>
      <w:r w:rsidR="00022809" w:rsidRPr="002A433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463AD" w:rsidRPr="002A433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образования, так и на тех, кто </w:t>
      </w:r>
      <w:r w:rsidR="00022809" w:rsidRPr="002A4332">
        <w:rPr>
          <w:rFonts w:ascii="Times New Roman" w:hAnsi="Times New Roman" w:cs="Times New Roman"/>
          <w:color w:val="000000"/>
          <w:sz w:val="28"/>
          <w:szCs w:val="28"/>
        </w:rPr>
        <w:t xml:space="preserve">не ставит перед собой цели стать профессиональными музыкантами. </w:t>
      </w:r>
    </w:p>
    <w:p w:rsidR="003F44EC" w:rsidRPr="002A4332" w:rsidRDefault="003F44EC" w:rsidP="007B59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A09" w:rsidRPr="002A4332" w:rsidRDefault="005E271D" w:rsidP="003F44EC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b/>
          <w:i/>
          <w:sz w:val="28"/>
          <w:szCs w:val="28"/>
        </w:rPr>
        <w:t>Цели</w:t>
      </w:r>
      <w:r w:rsidR="00822A09" w:rsidRPr="002A43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задачи учебного предмета </w:t>
      </w:r>
    </w:p>
    <w:p w:rsidR="00822A09" w:rsidRPr="002A4332" w:rsidRDefault="00822A09" w:rsidP="002A4332">
      <w:pPr>
        <w:spacing w:after="0" w:line="36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332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2A433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26EC2" w:rsidRPr="002A4332" w:rsidRDefault="00602FE0" w:rsidP="002A4332">
      <w:pPr>
        <w:pStyle w:val="1d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r w:rsidRPr="002A4332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Pr="002A4332"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C451A9" w:rsidRPr="002A4332">
        <w:rPr>
          <w:rFonts w:ascii="Times New Roman" w:hAnsi="Times New Roman" w:cs="Times New Roman"/>
          <w:sz w:val="28"/>
          <w:szCs w:val="28"/>
        </w:rPr>
        <w:t>ных им знаний, умений и навыков</w:t>
      </w:r>
      <w:r w:rsidRP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022809" w:rsidRPr="002A4332">
        <w:rPr>
          <w:rFonts w:ascii="Times New Roman" w:hAnsi="Times New Roman" w:cs="Times New Roman"/>
          <w:sz w:val="28"/>
          <w:szCs w:val="28"/>
        </w:rPr>
        <w:t>в области исполнительства на баяне;</w:t>
      </w:r>
    </w:p>
    <w:p w:rsidR="005E271D" w:rsidRPr="002A4332" w:rsidRDefault="005E271D" w:rsidP="002A4332">
      <w:pPr>
        <w:pStyle w:val="1d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музыкально-творческих  способностей </w:t>
      </w:r>
      <w:r w:rsidRPr="002A4332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Pr="002A4332">
        <w:rPr>
          <w:rFonts w:ascii="Times New Roman" w:hAnsi="Times New Roman" w:cs="Times New Roman"/>
          <w:sz w:val="28"/>
          <w:szCs w:val="28"/>
        </w:rPr>
        <w:t xml:space="preserve"> с целью дальнейшего продолжения профессионального музыкального образования</w:t>
      </w:r>
      <w:r w:rsidR="00D725FD" w:rsidRPr="002A4332">
        <w:rPr>
          <w:rFonts w:ascii="Times New Roman" w:hAnsi="Times New Roman" w:cs="Times New Roman"/>
          <w:sz w:val="28"/>
          <w:szCs w:val="28"/>
        </w:rPr>
        <w:t>.</w:t>
      </w:r>
    </w:p>
    <w:p w:rsidR="00822A09" w:rsidRPr="002A4332" w:rsidRDefault="00822A09" w:rsidP="002A4332">
      <w:pPr>
        <w:pStyle w:val="15"/>
        <w:spacing w:before="0" w:after="0" w:line="360" w:lineRule="auto"/>
        <w:ind w:firstLine="709"/>
        <w:jc w:val="both"/>
        <w:rPr>
          <w:rFonts w:cs="Times New Roman"/>
          <w:color w:val="00000A"/>
          <w:sz w:val="28"/>
          <w:szCs w:val="28"/>
        </w:rPr>
      </w:pPr>
      <w:r w:rsidRPr="002A4332">
        <w:rPr>
          <w:rFonts w:cs="Times New Roman"/>
          <w:b/>
          <w:color w:val="00000A"/>
          <w:sz w:val="28"/>
          <w:szCs w:val="28"/>
        </w:rPr>
        <w:t>Задачи</w:t>
      </w:r>
      <w:r w:rsidR="008C38FE" w:rsidRPr="002A4332">
        <w:rPr>
          <w:rFonts w:cs="Times New Roman"/>
          <w:color w:val="00000A"/>
          <w:sz w:val="28"/>
          <w:szCs w:val="28"/>
        </w:rPr>
        <w:t>:</w:t>
      </w:r>
    </w:p>
    <w:p w:rsidR="00602FE0" w:rsidRPr="002A4332" w:rsidRDefault="0068206D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602FE0" w:rsidRPr="002A4332"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</w:t>
      </w:r>
      <w:r w:rsidR="00EB14EF" w:rsidRPr="002A4332">
        <w:rPr>
          <w:rFonts w:ascii="Times New Roman" w:hAnsi="Times New Roman" w:cs="Times New Roman"/>
          <w:sz w:val="28"/>
          <w:szCs w:val="28"/>
        </w:rPr>
        <w:t>баяне</w:t>
      </w:r>
      <w:r w:rsidR="00602FE0" w:rsidRPr="002A4332">
        <w:rPr>
          <w:rFonts w:ascii="Times New Roman" w:hAnsi="Times New Roman" w:cs="Times New Roman"/>
          <w:sz w:val="28"/>
          <w:szCs w:val="28"/>
        </w:rPr>
        <w:t>, позволяющими выпускнику приобретать собственный опыт музицирования;</w:t>
      </w:r>
    </w:p>
    <w:p w:rsidR="008C38FE" w:rsidRPr="002A4332" w:rsidRDefault="008C38FE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A4332">
        <w:rPr>
          <w:rFonts w:ascii="Times New Roman" w:hAnsi="Times New Roman" w:cs="Times New Roman"/>
          <w:sz w:val="28"/>
          <w:szCs w:val="28"/>
          <w:lang w:bidi="ar-SA"/>
        </w:rPr>
        <w:t xml:space="preserve">развитие памяти, музыкального слуха, чувства ритма; </w:t>
      </w:r>
    </w:p>
    <w:p w:rsidR="00822A09" w:rsidRPr="002A4332" w:rsidRDefault="0068206D" w:rsidP="002A4332">
      <w:pPr>
        <w:pStyle w:val="16"/>
        <w:numPr>
          <w:ilvl w:val="1"/>
          <w:numId w:val="4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822A09" w:rsidRPr="002A4332"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</w:t>
      </w:r>
      <w:r w:rsidR="002B46EE" w:rsidRPr="002A4332">
        <w:rPr>
          <w:rFonts w:ascii="Times New Roman" w:hAnsi="Times New Roman" w:cs="Times New Roman"/>
          <w:sz w:val="28"/>
          <w:szCs w:val="28"/>
        </w:rPr>
        <w:t>баяне</w:t>
      </w:r>
      <w:r w:rsidR="00822A09" w:rsidRPr="002A4332">
        <w:rPr>
          <w:rFonts w:ascii="Times New Roman" w:hAnsi="Times New Roman" w:cs="Times New Roman"/>
          <w:sz w:val="28"/>
          <w:szCs w:val="28"/>
        </w:rPr>
        <w:t>;</w:t>
      </w:r>
    </w:p>
    <w:p w:rsidR="0074162E" w:rsidRPr="002A4332" w:rsidRDefault="00C451A9" w:rsidP="002A4332">
      <w:pPr>
        <w:pStyle w:val="1"/>
        <w:numPr>
          <w:ilvl w:val="0"/>
          <w:numId w:val="4"/>
        </w:numPr>
        <w:ind w:left="0" w:firstLine="709"/>
        <w:rPr>
          <w:szCs w:val="28"/>
        </w:rPr>
      </w:pPr>
      <w:r w:rsidRPr="002A4332">
        <w:rPr>
          <w:szCs w:val="28"/>
        </w:rPr>
        <w:t>формирование у уча</w:t>
      </w:r>
      <w:r w:rsidR="0074162E" w:rsidRPr="002A4332">
        <w:rPr>
          <w:szCs w:val="28"/>
        </w:rPr>
        <w:t xml:space="preserve">щихся комплекса исполнительских навыков, позволяющих воспринимать, осваивать и исполнять на </w:t>
      </w:r>
      <w:r w:rsidR="00502200">
        <w:rPr>
          <w:szCs w:val="28"/>
        </w:rPr>
        <w:t xml:space="preserve">баяне </w:t>
      </w:r>
      <w:r w:rsidR="0074162E" w:rsidRPr="002A4332">
        <w:rPr>
          <w:szCs w:val="28"/>
        </w:rPr>
        <w:t>произведения различных жанров и форм;</w:t>
      </w:r>
    </w:p>
    <w:p w:rsidR="00572CC9" w:rsidRPr="002A4332" w:rsidRDefault="0068206D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2CC9" w:rsidRPr="002A4332">
        <w:rPr>
          <w:rFonts w:ascii="Times New Roman" w:hAnsi="Times New Roman" w:cs="Times New Roman"/>
          <w:sz w:val="28"/>
          <w:szCs w:val="28"/>
        </w:rPr>
        <w:t>овладение навыками самостоятельной работы с</w:t>
      </w:r>
      <w:r w:rsidR="00022809" w:rsidRPr="002A4332">
        <w:rPr>
          <w:rFonts w:ascii="Times New Roman" w:hAnsi="Times New Roman" w:cs="Times New Roman"/>
          <w:sz w:val="28"/>
          <w:szCs w:val="28"/>
        </w:rPr>
        <w:t xml:space="preserve"> музыкальным материалом и чтения</w:t>
      </w:r>
      <w:r w:rsidR="00572CC9" w:rsidRPr="002A4332">
        <w:rPr>
          <w:rFonts w:ascii="Times New Roman" w:hAnsi="Times New Roman" w:cs="Times New Roman"/>
          <w:sz w:val="28"/>
          <w:szCs w:val="28"/>
        </w:rPr>
        <w:t xml:space="preserve"> нот с листа</w:t>
      </w:r>
      <w:r w:rsidR="00483CBC" w:rsidRPr="002A4332">
        <w:rPr>
          <w:rFonts w:ascii="Times New Roman" w:hAnsi="Times New Roman" w:cs="Times New Roman"/>
          <w:sz w:val="28"/>
          <w:szCs w:val="28"/>
        </w:rPr>
        <w:t>;</w:t>
      </w:r>
    </w:p>
    <w:p w:rsidR="00572CC9" w:rsidRPr="002A4332" w:rsidRDefault="00483CBC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FE0" w:rsidRPr="002A4332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r w:rsidR="0074162E" w:rsidRPr="002A4332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2A4332">
        <w:rPr>
          <w:rFonts w:ascii="Times New Roman" w:eastAsia="Times New Roman" w:hAnsi="Times New Roman" w:cs="Times New Roman"/>
          <w:sz w:val="28"/>
          <w:szCs w:val="28"/>
        </w:rPr>
        <w:t xml:space="preserve"> сценического поведения</w:t>
      </w:r>
      <w:r w:rsidR="00822A09" w:rsidRPr="002A4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C9" w:rsidRDefault="0068206D" w:rsidP="002A4332">
      <w:pPr>
        <w:pStyle w:val="16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2">
        <w:rPr>
          <w:rFonts w:ascii="Times New Roman" w:hAnsi="Times New Roman" w:cs="Times New Roman"/>
          <w:sz w:val="28"/>
          <w:szCs w:val="28"/>
        </w:rPr>
        <w:t xml:space="preserve"> </w:t>
      </w:r>
      <w:r w:rsidR="00572CC9" w:rsidRPr="002A4332">
        <w:rPr>
          <w:rFonts w:ascii="Times New Roman" w:hAnsi="Times New Roman" w:cs="Times New Roman"/>
          <w:sz w:val="28"/>
          <w:szCs w:val="28"/>
        </w:rPr>
        <w:t>воспитание чувства ответственности, развитие коммуникативных способностей детей, формирование культуры общения</w:t>
      </w:r>
      <w:r w:rsidR="00C451A9" w:rsidRPr="002A4332">
        <w:rPr>
          <w:rFonts w:ascii="Times New Roman" w:hAnsi="Times New Roman" w:cs="Times New Roman"/>
          <w:sz w:val="28"/>
          <w:szCs w:val="28"/>
        </w:rPr>
        <w:t>.</w:t>
      </w:r>
    </w:p>
    <w:p w:rsidR="0058268C" w:rsidRDefault="0058268C" w:rsidP="002A4332">
      <w:pPr>
        <w:pStyle w:val="ac"/>
        <w:spacing w:line="360" w:lineRule="auto"/>
        <w:ind w:firstLine="708"/>
        <w:rPr>
          <w:rFonts w:cs="Times New Roman"/>
          <w:b/>
          <w:i/>
          <w:sz w:val="28"/>
          <w:szCs w:val="28"/>
        </w:rPr>
      </w:pPr>
    </w:p>
    <w:p w:rsidR="00822A09" w:rsidRPr="002A4332" w:rsidRDefault="00822A09" w:rsidP="0058268C">
      <w:pPr>
        <w:pStyle w:val="ac"/>
        <w:spacing w:line="360" w:lineRule="auto"/>
        <w:ind w:firstLine="708"/>
        <w:jc w:val="center"/>
        <w:rPr>
          <w:rFonts w:cs="Times New Roman"/>
          <w:b/>
          <w:i/>
          <w:sz w:val="28"/>
          <w:szCs w:val="28"/>
        </w:rPr>
      </w:pPr>
      <w:r w:rsidRPr="002A4332">
        <w:rPr>
          <w:rFonts w:cs="Times New Roman"/>
          <w:b/>
          <w:i/>
          <w:sz w:val="28"/>
          <w:szCs w:val="28"/>
        </w:rPr>
        <w:t>Методы обучения</w:t>
      </w:r>
    </w:p>
    <w:p w:rsidR="00822A09" w:rsidRPr="002A4332" w:rsidRDefault="00822A09" w:rsidP="002A4332">
      <w:pPr>
        <w:pStyle w:val="ac"/>
        <w:spacing w:line="360" w:lineRule="auto"/>
        <w:ind w:firstLine="708"/>
        <w:rPr>
          <w:rFonts w:cs="Times New Roman"/>
          <w:bCs/>
          <w:sz w:val="28"/>
          <w:szCs w:val="28"/>
        </w:rPr>
      </w:pPr>
      <w:r w:rsidRPr="002A4332">
        <w:rPr>
          <w:rFonts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22A09" w:rsidRPr="002A4332" w:rsidRDefault="00822A09" w:rsidP="002A433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2A4332">
        <w:rPr>
          <w:rFonts w:cs="Times New Roman"/>
          <w:bCs/>
          <w:sz w:val="28"/>
          <w:szCs w:val="28"/>
        </w:rPr>
        <w:t>словесный (рассказ, беседа, объяснение);</w:t>
      </w:r>
    </w:p>
    <w:p w:rsidR="00822A09" w:rsidRPr="002A4332" w:rsidRDefault="00A9020F" w:rsidP="002A433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2A4332">
        <w:rPr>
          <w:rFonts w:cs="Times New Roman"/>
          <w:bCs/>
          <w:sz w:val="28"/>
          <w:szCs w:val="28"/>
        </w:rPr>
        <w:t>практический</w:t>
      </w:r>
      <w:r w:rsidR="00822A09" w:rsidRPr="002A4332">
        <w:rPr>
          <w:rFonts w:cs="Times New Roman"/>
          <w:bCs/>
          <w:sz w:val="28"/>
          <w:szCs w:val="28"/>
        </w:rPr>
        <w:t xml:space="preserve"> (</w:t>
      </w:r>
      <w:r w:rsidRPr="002A4332">
        <w:rPr>
          <w:rFonts w:cs="Times New Roman"/>
          <w:bCs/>
          <w:sz w:val="28"/>
          <w:szCs w:val="28"/>
        </w:rPr>
        <w:t>работа над упражнениями,</w:t>
      </w:r>
      <w:r w:rsidR="00822A09" w:rsidRPr="002A4332">
        <w:rPr>
          <w:rFonts w:cs="Times New Roman"/>
          <w:bCs/>
          <w:sz w:val="28"/>
          <w:szCs w:val="28"/>
        </w:rPr>
        <w:t xml:space="preserve"> художественно-образной сферой произведения); </w:t>
      </w:r>
    </w:p>
    <w:p w:rsidR="00822A09" w:rsidRPr="002A4332" w:rsidRDefault="00822A09" w:rsidP="002A433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2A4332">
        <w:rPr>
          <w:rFonts w:cs="Times New Roman"/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822A09" w:rsidRPr="002A4332" w:rsidRDefault="00A632F2" w:rsidP="002A433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2A4332">
        <w:rPr>
          <w:rFonts w:cs="Times New Roman"/>
          <w:bCs/>
          <w:sz w:val="28"/>
          <w:szCs w:val="28"/>
        </w:rPr>
        <w:t>объяснительно-</w:t>
      </w:r>
      <w:r w:rsidR="00822A09" w:rsidRPr="002A4332">
        <w:rPr>
          <w:rFonts w:cs="Times New Roman"/>
          <w:bCs/>
          <w:sz w:val="28"/>
          <w:szCs w:val="28"/>
        </w:rPr>
        <w:t>иллюстративный (педагог играет произвед</w:t>
      </w:r>
      <w:r w:rsidR="00A9020F" w:rsidRPr="002A4332">
        <w:rPr>
          <w:rFonts w:cs="Times New Roman"/>
          <w:bCs/>
          <w:sz w:val="28"/>
          <w:szCs w:val="28"/>
        </w:rPr>
        <w:t>ение ученика</w:t>
      </w:r>
      <w:r w:rsidRPr="002A4332">
        <w:rPr>
          <w:rFonts w:cs="Times New Roman"/>
          <w:bCs/>
          <w:sz w:val="28"/>
          <w:szCs w:val="28"/>
        </w:rPr>
        <w:t xml:space="preserve"> с последующим комментарием</w:t>
      </w:r>
      <w:r w:rsidR="00822A09" w:rsidRPr="002A4332">
        <w:rPr>
          <w:rFonts w:cs="Times New Roman"/>
          <w:bCs/>
          <w:sz w:val="28"/>
          <w:szCs w:val="28"/>
        </w:rPr>
        <w:t>);</w:t>
      </w:r>
    </w:p>
    <w:p w:rsidR="00822A09" w:rsidRPr="002A4332" w:rsidRDefault="00822A09" w:rsidP="002A433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2A4332">
        <w:rPr>
          <w:rFonts w:cs="Times New Roman"/>
          <w:bCs/>
          <w:sz w:val="28"/>
          <w:szCs w:val="28"/>
        </w:rPr>
        <w:t xml:space="preserve">репродуктивный (повторение учеником </w:t>
      </w:r>
      <w:r w:rsidR="004145BE" w:rsidRPr="002A4332">
        <w:rPr>
          <w:rFonts w:cs="Times New Roman"/>
          <w:bCs/>
          <w:sz w:val="28"/>
          <w:szCs w:val="28"/>
        </w:rPr>
        <w:t>исполненных</w:t>
      </w:r>
      <w:r w:rsidR="00A9020F" w:rsidRPr="002A4332">
        <w:rPr>
          <w:rFonts w:cs="Times New Roman"/>
          <w:bCs/>
          <w:sz w:val="28"/>
          <w:szCs w:val="28"/>
        </w:rPr>
        <w:t xml:space="preserve"> учителем упражнений, сложных мест, музыкального материала</w:t>
      </w:r>
      <w:r w:rsidRPr="002A4332">
        <w:rPr>
          <w:rFonts w:cs="Times New Roman"/>
          <w:bCs/>
          <w:sz w:val="28"/>
          <w:szCs w:val="28"/>
        </w:rPr>
        <w:t>);</w:t>
      </w:r>
    </w:p>
    <w:p w:rsidR="00822A09" w:rsidRPr="002A4332" w:rsidRDefault="00822A09" w:rsidP="002A433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2A4332">
        <w:rPr>
          <w:rFonts w:cs="Times New Roman"/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822A09" w:rsidRPr="002A4332" w:rsidRDefault="00A9020F" w:rsidP="002A433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2A4332">
        <w:rPr>
          <w:rFonts w:cs="Times New Roman"/>
          <w:bCs/>
          <w:sz w:val="28"/>
          <w:szCs w:val="28"/>
        </w:rPr>
        <w:t>исследовательский</w:t>
      </w:r>
      <w:r w:rsidR="00822A09" w:rsidRPr="002A4332">
        <w:rPr>
          <w:rFonts w:cs="Times New Roman"/>
          <w:bCs/>
          <w:sz w:val="28"/>
          <w:szCs w:val="28"/>
        </w:rPr>
        <w:t xml:space="preserve"> (ученик участвует в поиск</w:t>
      </w:r>
      <w:r w:rsidR="0068206D" w:rsidRPr="002A4332">
        <w:rPr>
          <w:rFonts w:cs="Times New Roman"/>
          <w:bCs/>
          <w:sz w:val="28"/>
          <w:szCs w:val="28"/>
        </w:rPr>
        <w:t>ах решения поставленной задачи);</w:t>
      </w:r>
    </w:p>
    <w:p w:rsidR="00A9020F" w:rsidRPr="002A4332" w:rsidRDefault="00A9020F" w:rsidP="002A433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2A4332">
        <w:rPr>
          <w:rFonts w:cs="Times New Roman"/>
          <w:sz w:val="28"/>
          <w:szCs w:val="28"/>
        </w:rPr>
        <w:t xml:space="preserve">метод </w:t>
      </w:r>
      <w:r w:rsidR="00A632F2" w:rsidRPr="002A4332">
        <w:rPr>
          <w:rFonts w:cs="Times New Roman"/>
          <w:sz w:val="28"/>
          <w:szCs w:val="28"/>
        </w:rPr>
        <w:t>«</w:t>
      </w:r>
      <w:r w:rsidRPr="002A4332">
        <w:rPr>
          <w:rFonts w:cs="Times New Roman"/>
          <w:sz w:val="28"/>
          <w:szCs w:val="28"/>
        </w:rPr>
        <w:t>забегания вперед</w:t>
      </w:r>
      <w:r w:rsidR="00DE3DE1" w:rsidRPr="002A4332">
        <w:rPr>
          <w:rFonts w:cs="Times New Roman"/>
          <w:sz w:val="28"/>
          <w:szCs w:val="28"/>
        </w:rPr>
        <w:t>»</w:t>
      </w:r>
      <w:r w:rsidR="00DE3DE1">
        <w:rPr>
          <w:rFonts w:cs="Times New Roman"/>
          <w:sz w:val="28"/>
          <w:szCs w:val="28"/>
        </w:rPr>
        <w:t xml:space="preserve"> </w:t>
      </w:r>
      <w:r w:rsidRPr="002A4332">
        <w:rPr>
          <w:rFonts w:cs="Times New Roman"/>
          <w:sz w:val="28"/>
          <w:szCs w:val="28"/>
        </w:rPr>
        <w:t xml:space="preserve">позволяет настроить </w:t>
      </w:r>
      <w:r w:rsidR="007A033A">
        <w:rPr>
          <w:rFonts w:cs="Times New Roman"/>
          <w:sz w:val="28"/>
          <w:szCs w:val="28"/>
        </w:rPr>
        <w:t>об</w:t>
      </w:r>
      <w:r w:rsidR="0074162E" w:rsidRPr="002A4332">
        <w:rPr>
          <w:rFonts w:cs="Times New Roman"/>
          <w:sz w:val="28"/>
          <w:szCs w:val="28"/>
        </w:rPr>
        <w:t>учащ</w:t>
      </w:r>
      <w:r w:rsidR="007A033A">
        <w:rPr>
          <w:rFonts w:cs="Times New Roman"/>
          <w:sz w:val="28"/>
          <w:szCs w:val="28"/>
        </w:rPr>
        <w:t>ю</w:t>
      </w:r>
      <w:r w:rsidR="0074162E" w:rsidRPr="002A4332">
        <w:rPr>
          <w:rFonts w:cs="Times New Roman"/>
          <w:sz w:val="28"/>
          <w:szCs w:val="28"/>
        </w:rPr>
        <w:t>ихся</w:t>
      </w:r>
      <w:r w:rsidR="00DE3DE1">
        <w:rPr>
          <w:rFonts w:cs="Times New Roman"/>
          <w:sz w:val="28"/>
          <w:szCs w:val="28"/>
        </w:rPr>
        <w:t xml:space="preserve"> на постижение новых знаний</w:t>
      </w:r>
      <w:r w:rsidR="0068206D" w:rsidRPr="002A4332">
        <w:rPr>
          <w:rFonts w:cs="Times New Roman"/>
          <w:sz w:val="28"/>
          <w:szCs w:val="28"/>
        </w:rPr>
        <w:t>.</w:t>
      </w:r>
    </w:p>
    <w:p w:rsidR="00822A09" w:rsidRDefault="00671ACC" w:rsidP="002A4332">
      <w:pPr>
        <w:pStyle w:val="ac"/>
        <w:spacing w:line="360" w:lineRule="auto"/>
        <w:ind w:firstLine="708"/>
        <w:rPr>
          <w:rFonts w:cs="Times New Roman"/>
          <w:sz w:val="28"/>
          <w:szCs w:val="28"/>
        </w:rPr>
      </w:pPr>
      <w:r w:rsidRPr="002A4332">
        <w:rPr>
          <w:rFonts w:cs="Times New Roman"/>
          <w:sz w:val="28"/>
          <w:szCs w:val="28"/>
        </w:rPr>
        <w:t>Данные методы применяются к</w:t>
      </w:r>
      <w:r w:rsidR="00A632F2" w:rsidRPr="002A4332">
        <w:rPr>
          <w:rFonts w:cs="Times New Roman"/>
          <w:sz w:val="28"/>
          <w:szCs w:val="28"/>
        </w:rPr>
        <w:t>ак в музыкальном направлении пед</w:t>
      </w:r>
      <w:r w:rsidRPr="002A4332">
        <w:rPr>
          <w:rFonts w:cs="Times New Roman"/>
          <w:sz w:val="28"/>
          <w:szCs w:val="28"/>
        </w:rPr>
        <w:t xml:space="preserve">агогики, так и в общем образовании. Индивидуальная форма урока позволяет комбинировать различные методы, а также выбрать наиболее подходящие для </w:t>
      </w:r>
      <w:r w:rsidR="0074162E" w:rsidRPr="002A4332">
        <w:rPr>
          <w:rFonts w:cs="Times New Roman"/>
          <w:sz w:val="28"/>
          <w:szCs w:val="28"/>
        </w:rPr>
        <w:t>решения</w:t>
      </w:r>
      <w:r w:rsidRPr="002A4332">
        <w:rPr>
          <w:rFonts w:cs="Times New Roman"/>
          <w:sz w:val="28"/>
          <w:szCs w:val="28"/>
        </w:rPr>
        <w:t xml:space="preserve"> поставленных задач. </w:t>
      </w:r>
    </w:p>
    <w:p w:rsidR="0058268C" w:rsidRDefault="0058268C" w:rsidP="002A4332">
      <w:pPr>
        <w:pStyle w:val="ac"/>
        <w:spacing w:line="360" w:lineRule="auto"/>
        <w:ind w:firstLine="708"/>
        <w:rPr>
          <w:rFonts w:cs="Times New Roman"/>
          <w:sz w:val="28"/>
          <w:szCs w:val="28"/>
        </w:rPr>
      </w:pPr>
    </w:p>
    <w:p w:rsidR="007B5988" w:rsidRPr="002A4332" w:rsidRDefault="007B5988" w:rsidP="002A4332">
      <w:pPr>
        <w:pStyle w:val="ac"/>
        <w:spacing w:line="360" w:lineRule="auto"/>
        <w:ind w:firstLine="708"/>
        <w:rPr>
          <w:rFonts w:cs="Times New Roman"/>
          <w:sz w:val="28"/>
          <w:szCs w:val="28"/>
        </w:rPr>
      </w:pPr>
    </w:p>
    <w:sectPr w:rsidR="007B5988" w:rsidRPr="002A4332" w:rsidSect="00655935">
      <w:pgSz w:w="11906" w:h="16838"/>
      <w:pgMar w:top="851" w:right="851" w:bottom="851" w:left="1418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BD" w:rsidRDefault="00713EBD">
      <w:pPr>
        <w:spacing w:after="0" w:line="240" w:lineRule="auto"/>
      </w:pPr>
      <w:r>
        <w:separator/>
      </w:r>
    </w:p>
  </w:endnote>
  <w:endnote w:type="continuationSeparator" w:id="0">
    <w:p w:rsidR="00713EBD" w:rsidRDefault="0071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4445"/>
      <w:docPartObj>
        <w:docPartGallery w:val="Page Numbers (Bottom of Page)"/>
        <w:docPartUnique/>
      </w:docPartObj>
    </w:sdtPr>
    <w:sdtContent>
      <w:p w:rsidR="00155B68" w:rsidRDefault="00143A66">
        <w:pPr>
          <w:pStyle w:val="ae"/>
          <w:jc w:val="center"/>
        </w:pPr>
        <w:fldSimple w:instr=" PAGE   \* MERGEFORMAT ">
          <w:r w:rsidR="00472C8B">
            <w:rPr>
              <w:noProof/>
            </w:rPr>
            <w:t>5</w:t>
          </w:r>
        </w:fldSimple>
      </w:p>
    </w:sdtContent>
  </w:sdt>
  <w:p w:rsidR="00155B68" w:rsidRDefault="00155B6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095"/>
      <w:docPartObj>
        <w:docPartGallery w:val="Page Numbers (Bottom of Page)"/>
        <w:docPartUnique/>
      </w:docPartObj>
    </w:sdtPr>
    <w:sdtContent>
      <w:p w:rsidR="00155B68" w:rsidRDefault="00143A66">
        <w:pPr>
          <w:pStyle w:val="ae"/>
          <w:jc w:val="center"/>
        </w:pPr>
        <w:fldSimple w:instr=" PAGE   \* MERGEFORMAT ">
          <w:r w:rsidR="00472C8B">
            <w:rPr>
              <w:noProof/>
            </w:rPr>
            <w:t>3</w:t>
          </w:r>
        </w:fldSimple>
      </w:p>
    </w:sdtContent>
  </w:sdt>
  <w:p w:rsidR="00155B68" w:rsidRDefault="00155B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BD" w:rsidRDefault="00713EBD">
      <w:pPr>
        <w:spacing w:after="0" w:line="240" w:lineRule="auto"/>
      </w:pPr>
      <w:r>
        <w:separator/>
      </w:r>
    </w:p>
  </w:footnote>
  <w:footnote w:type="continuationSeparator" w:id="0">
    <w:p w:rsidR="00713EBD" w:rsidRDefault="0071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3A0B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5775FF8"/>
    <w:multiLevelType w:val="hybridMultilevel"/>
    <w:tmpl w:val="E8548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FF25E5"/>
    <w:multiLevelType w:val="hybridMultilevel"/>
    <w:tmpl w:val="14A6A0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4F5D8B"/>
    <w:multiLevelType w:val="hybridMultilevel"/>
    <w:tmpl w:val="CF466B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1E28EE"/>
    <w:multiLevelType w:val="hybridMultilevel"/>
    <w:tmpl w:val="07245F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4364857"/>
    <w:multiLevelType w:val="hybridMultilevel"/>
    <w:tmpl w:val="78F6D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C84DA1"/>
    <w:multiLevelType w:val="hybridMultilevel"/>
    <w:tmpl w:val="CA36F7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3A0376"/>
    <w:multiLevelType w:val="hybridMultilevel"/>
    <w:tmpl w:val="E396B4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337B60"/>
    <w:multiLevelType w:val="hybridMultilevel"/>
    <w:tmpl w:val="F3905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9E491F"/>
    <w:multiLevelType w:val="multilevel"/>
    <w:tmpl w:val="BD04C15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0" w:hanging="2160"/>
      </w:pPr>
      <w:rPr>
        <w:rFonts w:hint="default"/>
      </w:rPr>
    </w:lvl>
  </w:abstractNum>
  <w:abstractNum w:abstractNumId="21">
    <w:nsid w:val="52D2174F"/>
    <w:multiLevelType w:val="hybridMultilevel"/>
    <w:tmpl w:val="C3A87E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93382"/>
    <w:multiLevelType w:val="hybridMultilevel"/>
    <w:tmpl w:val="962821F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10D4"/>
    <w:multiLevelType w:val="hybridMultilevel"/>
    <w:tmpl w:val="B0F40C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22D79D7"/>
    <w:multiLevelType w:val="hybridMultilevel"/>
    <w:tmpl w:val="07245F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7427292"/>
    <w:multiLevelType w:val="hybridMultilevel"/>
    <w:tmpl w:val="10DC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605D0B"/>
    <w:multiLevelType w:val="hybridMultilevel"/>
    <w:tmpl w:val="726C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B19BC"/>
    <w:multiLevelType w:val="hybridMultilevel"/>
    <w:tmpl w:val="29C0FF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0A02F0"/>
    <w:multiLevelType w:val="hybridMultilevel"/>
    <w:tmpl w:val="FD7C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3"/>
  </w:num>
  <w:num w:numId="8">
    <w:abstractNumId w:val="0"/>
  </w:num>
  <w:num w:numId="9">
    <w:abstractNumId w:val="28"/>
  </w:num>
  <w:num w:numId="10">
    <w:abstractNumId w:val="24"/>
  </w:num>
  <w:num w:numId="11">
    <w:abstractNumId w:val="22"/>
  </w:num>
  <w:num w:numId="12">
    <w:abstractNumId w:val="18"/>
  </w:num>
  <w:num w:numId="13">
    <w:abstractNumId w:val="14"/>
  </w:num>
  <w:num w:numId="14">
    <w:abstractNumId w:val="25"/>
  </w:num>
  <w:num w:numId="15">
    <w:abstractNumId w:val="13"/>
  </w:num>
  <w:num w:numId="16">
    <w:abstractNumId w:val="21"/>
  </w:num>
  <w:num w:numId="17">
    <w:abstractNumId w:val="26"/>
  </w:num>
  <w:num w:numId="18">
    <w:abstractNumId w:val="15"/>
  </w:num>
  <w:num w:numId="19">
    <w:abstractNumId w:val="29"/>
  </w:num>
  <w:num w:numId="20">
    <w:abstractNumId w:val="30"/>
  </w:num>
  <w:num w:numId="21">
    <w:abstractNumId w:val="12"/>
  </w:num>
  <w:num w:numId="22">
    <w:abstractNumId w:val="19"/>
  </w:num>
  <w:num w:numId="23">
    <w:abstractNumId w:val="16"/>
  </w:num>
  <w:num w:numId="24">
    <w:abstractNumId w:val="27"/>
  </w:num>
  <w:num w:numId="25">
    <w:abstractNumId w:val="17"/>
  </w:num>
  <w:num w:numId="26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52"/>
    <w:rsid w:val="00006D52"/>
    <w:rsid w:val="000074F6"/>
    <w:rsid w:val="00011432"/>
    <w:rsid w:val="00022809"/>
    <w:rsid w:val="000239A9"/>
    <w:rsid w:val="00023C61"/>
    <w:rsid w:val="00024F51"/>
    <w:rsid w:val="000265DA"/>
    <w:rsid w:val="000267AA"/>
    <w:rsid w:val="00031ECF"/>
    <w:rsid w:val="00033911"/>
    <w:rsid w:val="00035996"/>
    <w:rsid w:val="00036F65"/>
    <w:rsid w:val="0003768C"/>
    <w:rsid w:val="000376BF"/>
    <w:rsid w:val="000377BD"/>
    <w:rsid w:val="0004039F"/>
    <w:rsid w:val="000419FF"/>
    <w:rsid w:val="0004537E"/>
    <w:rsid w:val="00045AD3"/>
    <w:rsid w:val="00052498"/>
    <w:rsid w:val="000702BD"/>
    <w:rsid w:val="00073C9E"/>
    <w:rsid w:val="00075C7B"/>
    <w:rsid w:val="000762F0"/>
    <w:rsid w:val="000803EA"/>
    <w:rsid w:val="00087697"/>
    <w:rsid w:val="0009429D"/>
    <w:rsid w:val="0009556F"/>
    <w:rsid w:val="000A3FC5"/>
    <w:rsid w:val="000A591C"/>
    <w:rsid w:val="000B25CC"/>
    <w:rsid w:val="000B4C6E"/>
    <w:rsid w:val="000B5C20"/>
    <w:rsid w:val="000C0344"/>
    <w:rsid w:val="000C3EE4"/>
    <w:rsid w:val="000C43C6"/>
    <w:rsid w:val="000C490C"/>
    <w:rsid w:val="000C4C62"/>
    <w:rsid w:val="000C59F4"/>
    <w:rsid w:val="000C77BE"/>
    <w:rsid w:val="000D107D"/>
    <w:rsid w:val="000D6AD8"/>
    <w:rsid w:val="000D7EFE"/>
    <w:rsid w:val="000F6F64"/>
    <w:rsid w:val="00111361"/>
    <w:rsid w:val="0011297B"/>
    <w:rsid w:val="001134F8"/>
    <w:rsid w:val="00113FB5"/>
    <w:rsid w:val="00114B52"/>
    <w:rsid w:val="0012275B"/>
    <w:rsid w:val="001268EC"/>
    <w:rsid w:val="00126FA0"/>
    <w:rsid w:val="001339A4"/>
    <w:rsid w:val="001347CC"/>
    <w:rsid w:val="001354A5"/>
    <w:rsid w:val="001356F0"/>
    <w:rsid w:val="00141F60"/>
    <w:rsid w:val="001435F8"/>
    <w:rsid w:val="00143A66"/>
    <w:rsid w:val="00147CD0"/>
    <w:rsid w:val="001548DB"/>
    <w:rsid w:val="001555BB"/>
    <w:rsid w:val="00155B68"/>
    <w:rsid w:val="001638E8"/>
    <w:rsid w:val="00163F1C"/>
    <w:rsid w:val="00165D2D"/>
    <w:rsid w:val="00170E03"/>
    <w:rsid w:val="001776AD"/>
    <w:rsid w:val="001820DD"/>
    <w:rsid w:val="00185A67"/>
    <w:rsid w:val="00192F3A"/>
    <w:rsid w:val="001931F1"/>
    <w:rsid w:val="001932D7"/>
    <w:rsid w:val="001954E5"/>
    <w:rsid w:val="00196ABF"/>
    <w:rsid w:val="001A0BB4"/>
    <w:rsid w:val="001A6159"/>
    <w:rsid w:val="001A692B"/>
    <w:rsid w:val="001B330A"/>
    <w:rsid w:val="001B6850"/>
    <w:rsid w:val="001C0EDF"/>
    <w:rsid w:val="001C3FF1"/>
    <w:rsid w:val="001C440C"/>
    <w:rsid w:val="001C7348"/>
    <w:rsid w:val="001E284A"/>
    <w:rsid w:val="001E430C"/>
    <w:rsid w:val="001F0FD0"/>
    <w:rsid w:val="001F17D5"/>
    <w:rsid w:val="001F30A5"/>
    <w:rsid w:val="001F54F9"/>
    <w:rsid w:val="001F591B"/>
    <w:rsid w:val="001F5AB1"/>
    <w:rsid w:val="001F6DB1"/>
    <w:rsid w:val="001F6DC9"/>
    <w:rsid w:val="001F7CCB"/>
    <w:rsid w:val="002043B0"/>
    <w:rsid w:val="0020706B"/>
    <w:rsid w:val="002122BD"/>
    <w:rsid w:val="0021355F"/>
    <w:rsid w:val="002136A2"/>
    <w:rsid w:val="00213949"/>
    <w:rsid w:val="00222113"/>
    <w:rsid w:val="0022252F"/>
    <w:rsid w:val="00222B4D"/>
    <w:rsid w:val="00222FE4"/>
    <w:rsid w:val="00225579"/>
    <w:rsid w:val="00230D04"/>
    <w:rsid w:val="00235296"/>
    <w:rsid w:val="00235EDA"/>
    <w:rsid w:val="0023608B"/>
    <w:rsid w:val="00236D18"/>
    <w:rsid w:val="0024129E"/>
    <w:rsid w:val="00242921"/>
    <w:rsid w:val="00242AB8"/>
    <w:rsid w:val="002522B6"/>
    <w:rsid w:val="00253642"/>
    <w:rsid w:val="00253852"/>
    <w:rsid w:val="00253B0F"/>
    <w:rsid w:val="00253D97"/>
    <w:rsid w:val="0025419B"/>
    <w:rsid w:val="00254822"/>
    <w:rsid w:val="00254D7D"/>
    <w:rsid w:val="00255514"/>
    <w:rsid w:val="00256A38"/>
    <w:rsid w:val="00257E8B"/>
    <w:rsid w:val="00263C88"/>
    <w:rsid w:val="0026751F"/>
    <w:rsid w:val="00267644"/>
    <w:rsid w:val="00271C5D"/>
    <w:rsid w:val="00271F85"/>
    <w:rsid w:val="002733CD"/>
    <w:rsid w:val="00274525"/>
    <w:rsid w:val="002764FD"/>
    <w:rsid w:val="00276723"/>
    <w:rsid w:val="002776B1"/>
    <w:rsid w:val="002777CE"/>
    <w:rsid w:val="00280055"/>
    <w:rsid w:val="00280DC2"/>
    <w:rsid w:val="00280E56"/>
    <w:rsid w:val="00284EEA"/>
    <w:rsid w:val="002860DD"/>
    <w:rsid w:val="00294123"/>
    <w:rsid w:val="002960C3"/>
    <w:rsid w:val="002A22BF"/>
    <w:rsid w:val="002A4332"/>
    <w:rsid w:val="002B0879"/>
    <w:rsid w:val="002B36EB"/>
    <w:rsid w:val="002B46EE"/>
    <w:rsid w:val="002B67FB"/>
    <w:rsid w:val="002C0C34"/>
    <w:rsid w:val="002C6987"/>
    <w:rsid w:val="002C7790"/>
    <w:rsid w:val="002C790C"/>
    <w:rsid w:val="002D04E4"/>
    <w:rsid w:val="002D08CD"/>
    <w:rsid w:val="002D176F"/>
    <w:rsid w:val="002D1E94"/>
    <w:rsid w:val="002D3CC2"/>
    <w:rsid w:val="002D433C"/>
    <w:rsid w:val="002D4E8B"/>
    <w:rsid w:val="002D5655"/>
    <w:rsid w:val="002D7F4C"/>
    <w:rsid w:val="002E2643"/>
    <w:rsid w:val="002E2B7D"/>
    <w:rsid w:val="002E3D86"/>
    <w:rsid w:val="002E55CC"/>
    <w:rsid w:val="002E5681"/>
    <w:rsid w:val="002E5C40"/>
    <w:rsid w:val="002E7C22"/>
    <w:rsid w:val="002F179A"/>
    <w:rsid w:val="002F4FE2"/>
    <w:rsid w:val="002F5CF0"/>
    <w:rsid w:val="002F62CB"/>
    <w:rsid w:val="002F6D7F"/>
    <w:rsid w:val="002F7732"/>
    <w:rsid w:val="002F7E12"/>
    <w:rsid w:val="00306496"/>
    <w:rsid w:val="00307943"/>
    <w:rsid w:val="003121AA"/>
    <w:rsid w:val="003161D9"/>
    <w:rsid w:val="0032044F"/>
    <w:rsid w:val="00321BE4"/>
    <w:rsid w:val="003232EB"/>
    <w:rsid w:val="00330265"/>
    <w:rsid w:val="00332834"/>
    <w:rsid w:val="00332875"/>
    <w:rsid w:val="003341D3"/>
    <w:rsid w:val="00335394"/>
    <w:rsid w:val="00340039"/>
    <w:rsid w:val="003410C2"/>
    <w:rsid w:val="00344C07"/>
    <w:rsid w:val="00344F98"/>
    <w:rsid w:val="003472A7"/>
    <w:rsid w:val="003538C7"/>
    <w:rsid w:val="003559B8"/>
    <w:rsid w:val="003572C7"/>
    <w:rsid w:val="00357382"/>
    <w:rsid w:val="00360C3E"/>
    <w:rsid w:val="00362AFE"/>
    <w:rsid w:val="00362EC4"/>
    <w:rsid w:val="00363180"/>
    <w:rsid w:val="00363FB2"/>
    <w:rsid w:val="00367FF4"/>
    <w:rsid w:val="00371AC9"/>
    <w:rsid w:val="00373A67"/>
    <w:rsid w:val="003759BD"/>
    <w:rsid w:val="00390B14"/>
    <w:rsid w:val="00391D5C"/>
    <w:rsid w:val="00394CB7"/>
    <w:rsid w:val="00396B13"/>
    <w:rsid w:val="003978A5"/>
    <w:rsid w:val="00397EA8"/>
    <w:rsid w:val="003A55A1"/>
    <w:rsid w:val="003A7FF4"/>
    <w:rsid w:val="003B5D07"/>
    <w:rsid w:val="003B721A"/>
    <w:rsid w:val="003C6C80"/>
    <w:rsid w:val="003C6D21"/>
    <w:rsid w:val="003D376F"/>
    <w:rsid w:val="003D3CAA"/>
    <w:rsid w:val="003D6EF7"/>
    <w:rsid w:val="003F00DD"/>
    <w:rsid w:val="003F3586"/>
    <w:rsid w:val="003F3B00"/>
    <w:rsid w:val="003F44EC"/>
    <w:rsid w:val="0040204B"/>
    <w:rsid w:val="00407A33"/>
    <w:rsid w:val="00407C7F"/>
    <w:rsid w:val="00411668"/>
    <w:rsid w:val="00411693"/>
    <w:rsid w:val="00412A87"/>
    <w:rsid w:val="004145BE"/>
    <w:rsid w:val="00416AAA"/>
    <w:rsid w:val="00420893"/>
    <w:rsid w:val="004218A9"/>
    <w:rsid w:val="00421C1A"/>
    <w:rsid w:val="004246E4"/>
    <w:rsid w:val="0042527C"/>
    <w:rsid w:val="0043067B"/>
    <w:rsid w:val="00431740"/>
    <w:rsid w:val="004321EA"/>
    <w:rsid w:val="004326CC"/>
    <w:rsid w:val="00435277"/>
    <w:rsid w:val="00435432"/>
    <w:rsid w:val="0043568C"/>
    <w:rsid w:val="004426E2"/>
    <w:rsid w:val="004464EB"/>
    <w:rsid w:val="004475CD"/>
    <w:rsid w:val="004512F2"/>
    <w:rsid w:val="00462DC9"/>
    <w:rsid w:val="00464A44"/>
    <w:rsid w:val="00465122"/>
    <w:rsid w:val="0047084F"/>
    <w:rsid w:val="00472C8B"/>
    <w:rsid w:val="00472EF2"/>
    <w:rsid w:val="00473A1E"/>
    <w:rsid w:val="004815D4"/>
    <w:rsid w:val="00483CBC"/>
    <w:rsid w:val="0048451F"/>
    <w:rsid w:val="00492B2B"/>
    <w:rsid w:val="00493467"/>
    <w:rsid w:val="0049530C"/>
    <w:rsid w:val="00495AE3"/>
    <w:rsid w:val="00496397"/>
    <w:rsid w:val="004A10C7"/>
    <w:rsid w:val="004A30DE"/>
    <w:rsid w:val="004A41F5"/>
    <w:rsid w:val="004A6C5A"/>
    <w:rsid w:val="004B17AC"/>
    <w:rsid w:val="004B3931"/>
    <w:rsid w:val="004B408D"/>
    <w:rsid w:val="004B4D51"/>
    <w:rsid w:val="004B4DA0"/>
    <w:rsid w:val="004B5EAF"/>
    <w:rsid w:val="004C0D17"/>
    <w:rsid w:val="004C7C92"/>
    <w:rsid w:val="004D1731"/>
    <w:rsid w:val="004D1D2D"/>
    <w:rsid w:val="004D2954"/>
    <w:rsid w:val="004D3BE9"/>
    <w:rsid w:val="004D7A4C"/>
    <w:rsid w:val="004E02F9"/>
    <w:rsid w:val="004E3275"/>
    <w:rsid w:val="004E56B5"/>
    <w:rsid w:val="00502200"/>
    <w:rsid w:val="00505C6D"/>
    <w:rsid w:val="00511728"/>
    <w:rsid w:val="00513991"/>
    <w:rsid w:val="00514A55"/>
    <w:rsid w:val="00514AB6"/>
    <w:rsid w:val="00514F5D"/>
    <w:rsid w:val="005176AA"/>
    <w:rsid w:val="00517784"/>
    <w:rsid w:val="00527074"/>
    <w:rsid w:val="0053642B"/>
    <w:rsid w:val="00544EB8"/>
    <w:rsid w:val="00547BD4"/>
    <w:rsid w:val="00554D64"/>
    <w:rsid w:val="00564B49"/>
    <w:rsid w:val="00567016"/>
    <w:rsid w:val="00572CC9"/>
    <w:rsid w:val="005735F2"/>
    <w:rsid w:val="005758C4"/>
    <w:rsid w:val="0058024F"/>
    <w:rsid w:val="005825FD"/>
    <w:rsid w:val="0058268C"/>
    <w:rsid w:val="00582AEA"/>
    <w:rsid w:val="00582C76"/>
    <w:rsid w:val="00587C49"/>
    <w:rsid w:val="005925BF"/>
    <w:rsid w:val="005A3764"/>
    <w:rsid w:val="005A40C3"/>
    <w:rsid w:val="005A4199"/>
    <w:rsid w:val="005A65D9"/>
    <w:rsid w:val="005A6AA1"/>
    <w:rsid w:val="005B1769"/>
    <w:rsid w:val="005B7019"/>
    <w:rsid w:val="005C07BA"/>
    <w:rsid w:val="005C650B"/>
    <w:rsid w:val="005D09F8"/>
    <w:rsid w:val="005D0EBA"/>
    <w:rsid w:val="005D1F58"/>
    <w:rsid w:val="005D6DF1"/>
    <w:rsid w:val="005E087E"/>
    <w:rsid w:val="005E132D"/>
    <w:rsid w:val="005E14F1"/>
    <w:rsid w:val="005E17A7"/>
    <w:rsid w:val="005E271D"/>
    <w:rsid w:val="005F06D7"/>
    <w:rsid w:val="005F5EC9"/>
    <w:rsid w:val="005F6D07"/>
    <w:rsid w:val="005F7408"/>
    <w:rsid w:val="0060113F"/>
    <w:rsid w:val="00602FE0"/>
    <w:rsid w:val="0060327D"/>
    <w:rsid w:val="00611236"/>
    <w:rsid w:val="00611ACA"/>
    <w:rsid w:val="00616C32"/>
    <w:rsid w:val="006176FF"/>
    <w:rsid w:val="00625935"/>
    <w:rsid w:val="0062622F"/>
    <w:rsid w:val="006262D8"/>
    <w:rsid w:val="00631070"/>
    <w:rsid w:val="00633ECD"/>
    <w:rsid w:val="00636BA0"/>
    <w:rsid w:val="0064018F"/>
    <w:rsid w:val="0064023C"/>
    <w:rsid w:val="00643E3A"/>
    <w:rsid w:val="00644E08"/>
    <w:rsid w:val="0064798F"/>
    <w:rsid w:val="006540CE"/>
    <w:rsid w:val="006547CA"/>
    <w:rsid w:val="00655935"/>
    <w:rsid w:val="00655F75"/>
    <w:rsid w:val="00656DE5"/>
    <w:rsid w:val="00657FC0"/>
    <w:rsid w:val="00660886"/>
    <w:rsid w:val="0066133A"/>
    <w:rsid w:val="00661E87"/>
    <w:rsid w:val="00662685"/>
    <w:rsid w:val="00662B53"/>
    <w:rsid w:val="00663FC5"/>
    <w:rsid w:val="00664F77"/>
    <w:rsid w:val="00666EB2"/>
    <w:rsid w:val="006673A1"/>
    <w:rsid w:val="00670D6C"/>
    <w:rsid w:val="00671ACC"/>
    <w:rsid w:val="006733C3"/>
    <w:rsid w:val="006738DF"/>
    <w:rsid w:val="00675955"/>
    <w:rsid w:val="00677224"/>
    <w:rsid w:val="00677451"/>
    <w:rsid w:val="0068206D"/>
    <w:rsid w:val="00684020"/>
    <w:rsid w:val="00686762"/>
    <w:rsid w:val="00692D73"/>
    <w:rsid w:val="00697DE6"/>
    <w:rsid w:val="006A2AAD"/>
    <w:rsid w:val="006B2443"/>
    <w:rsid w:val="006B4996"/>
    <w:rsid w:val="006B55D8"/>
    <w:rsid w:val="006B5808"/>
    <w:rsid w:val="006C4522"/>
    <w:rsid w:val="006D442C"/>
    <w:rsid w:val="006D695D"/>
    <w:rsid w:val="006E0FF5"/>
    <w:rsid w:val="006E2DA1"/>
    <w:rsid w:val="006E3CB7"/>
    <w:rsid w:val="006E40BF"/>
    <w:rsid w:val="006F2AE9"/>
    <w:rsid w:val="0070226F"/>
    <w:rsid w:val="00705647"/>
    <w:rsid w:val="007068AC"/>
    <w:rsid w:val="007104D3"/>
    <w:rsid w:val="00713EBD"/>
    <w:rsid w:val="00714667"/>
    <w:rsid w:val="00727BC5"/>
    <w:rsid w:val="00727D94"/>
    <w:rsid w:val="00730257"/>
    <w:rsid w:val="00740CA9"/>
    <w:rsid w:val="0074162E"/>
    <w:rsid w:val="0074165A"/>
    <w:rsid w:val="007430FC"/>
    <w:rsid w:val="00746B47"/>
    <w:rsid w:val="00746BED"/>
    <w:rsid w:val="00753283"/>
    <w:rsid w:val="00761B57"/>
    <w:rsid w:val="00764C2C"/>
    <w:rsid w:val="00767D90"/>
    <w:rsid w:val="00770EA7"/>
    <w:rsid w:val="007723EF"/>
    <w:rsid w:val="0077274C"/>
    <w:rsid w:val="00777B72"/>
    <w:rsid w:val="007802DC"/>
    <w:rsid w:val="00781B5F"/>
    <w:rsid w:val="007847A0"/>
    <w:rsid w:val="00785646"/>
    <w:rsid w:val="00786E9A"/>
    <w:rsid w:val="00787DE4"/>
    <w:rsid w:val="0079151D"/>
    <w:rsid w:val="007A033A"/>
    <w:rsid w:val="007A733B"/>
    <w:rsid w:val="007B1433"/>
    <w:rsid w:val="007B5988"/>
    <w:rsid w:val="007C1F9B"/>
    <w:rsid w:val="007C4148"/>
    <w:rsid w:val="007C42A7"/>
    <w:rsid w:val="007C436C"/>
    <w:rsid w:val="007C4EBB"/>
    <w:rsid w:val="007C550D"/>
    <w:rsid w:val="007D04A7"/>
    <w:rsid w:val="007D0672"/>
    <w:rsid w:val="007D157E"/>
    <w:rsid w:val="007D1A3F"/>
    <w:rsid w:val="007D2E66"/>
    <w:rsid w:val="007D4EB2"/>
    <w:rsid w:val="007D6811"/>
    <w:rsid w:val="007E333C"/>
    <w:rsid w:val="007E3A98"/>
    <w:rsid w:val="007E7B86"/>
    <w:rsid w:val="007F1E77"/>
    <w:rsid w:val="007F7541"/>
    <w:rsid w:val="00801391"/>
    <w:rsid w:val="0080170C"/>
    <w:rsid w:val="00805130"/>
    <w:rsid w:val="00805FAB"/>
    <w:rsid w:val="00811881"/>
    <w:rsid w:val="008142DD"/>
    <w:rsid w:val="00820788"/>
    <w:rsid w:val="008211F4"/>
    <w:rsid w:val="00822A09"/>
    <w:rsid w:val="008233D6"/>
    <w:rsid w:val="00823D20"/>
    <w:rsid w:val="00832F8F"/>
    <w:rsid w:val="00835FE4"/>
    <w:rsid w:val="00837A62"/>
    <w:rsid w:val="0084147F"/>
    <w:rsid w:val="00843272"/>
    <w:rsid w:val="00845D09"/>
    <w:rsid w:val="00846291"/>
    <w:rsid w:val="00852CF2"/>
    <w:rsid w:val="00855A7D"/>
    <w:rsid w:val="00864BD7"/>
    <w:rsid w:val="00866F74"/>
    <w:rsid w:val="00872643"/>
    <w:rsid w:val="00877EF3"/>
    <w:rsid w:val="00886FF3"/>
    <w:rsid w:val="0089048A"/>
    <w:rsid w:val="008A0506"/>
    <w:rsid w:val="008A14E2"/>
    <w:rsid w:val="008A18D2"/>
    <w:rsid w:val="008A2003"/>
    <w:rsid w:val="008A2048"/>
    <w:rsid w:val="008A3EC5"/>
    <w:rsid w:val="008B5085"/>
    <w:rsid w:val="008C38FE"/>
    <w:rsid w:val="008C3E0D"/>
    <w:rsid w:val="008C41E2"/>
    <w:rsid w:val="008C56EE"/>
    <w:rsid w:val="008C5EF6"/>
    <w:rsid w:val="008C7F95"/>
    <w:rsid w:val="008D07D5"/>
    <w:rsid w:val="008D42B9"/>
    <w:rsid w:val="008D60E4"/>
    <w:rsid w:val="008E0113"/>
    <w:rsid w:val="008E71DC"/>
    <w:rsid w:val="008F2602"/>
    <w:rsid w:val="008F6D60"/>
    <w:rsid w:val="009021F5"/>
    <w:rsid w:val="00903068"/>
    <w:rsid w:val="00905C8A"/>
    <w:rsid w:val="009071E4"/>
    <w:rsid w:val="00907CF9"/>
    <w:rsid w:val="00907FFC"/>
    <w:rsid w:val="00924893"/>
    <w:rsid w:val="00931809"/>
    <w:rsid w:val="00932DAD"/>
    <w:rsid w:val="00934A8B"/>
    <w:rsid w:val="00941B78"/>
    <w:rsid w:val="009425F8"/>
    <w:rsid w:val="0094403D"/>
    <w:rsid w:val="00944E0B"/>
    <w:rsid w:val="009463E0"/>
    <w:rsid w:val="00947414"/>
    <w:rsid w:val="009565C4"/>
    <w:rsid w:val="00961326"/>
    <w:rsid w:val="00966AD8"/>
    <w:rsid w:val="00967725"/>
    <w:rsid w:val="00967FEC"/>
    <w:rsid w:val="009716A3"/>
    <w:rsid w:val="00987A0C"/>
    <w:rsid w:val="009A26E3"/>
    <w:rsid w:val="009B1230"/>
    <w:rsid w:val="009B39B4"/>
    <w:rsid w:val="009B46ED"/>
    <w:rsid w:val="009B4A45"/>
    <w:rsid w:val="009C0A8B"/>
    <w:rsid w:val="009C5708"/>
    <w:rsid w:val="009C695B"/>
    <w:rsid w:val="009D24CD"/>
    <w:rsid w:val="009D3263"/>
    <w:rsid w:val="009D4A34"/>
    <w:rsid w:val="009D61F3"/>
    <w:rsid w:val="009E0555"/>
    <w:rsid w:val="009E20F2"/>
    <w:rsid w:val="009E7AEA"/>
    <w:rsid w:val="009F0909"/>
    <w:rsid w:val="009F3166"/>
    <w:rsid w:val="00A001D3"/>
    <w:rsid w:val="00A03FF7"/>
    <w:rsid w:val="00A1795C"/>
    <w:rsid w:val="00A2140E"/>
    <w:rsid w:val="00A26A1D"/>
    <w:rsid w:val="00A3134C"/>
    <w:rsid w:val="00A31DA3"/>
    <w:rsid w:val="00A320C1"/>
    <w:rsid w:val="00A42F6F"/>
    <w:rsid w:val="00A43556"/>
    <w:rsid w:val="00A4387E"/>
    <w:rsid w:val="00A452B9"/>
    <w:rsid w:val="00A46924"/>
    <w:rsid w:val="00A51BC1"/>
    <w:rsid w:val="00A54B28"/>
    <w:rsid w:val="00A56B00"/>
    <w:rsid w:val="00A56BAF"/>
    <w:rsid w:val="00A627BC"/>
    <w:rsid w:val="00A632F2"/>
    <w:rsid w:val="00A64AB4"/>
    <w:rsid w:val="00A65B76"/>
    <w:rsid w:val="00A741A1"/>
    <w:rsid w:val="00A7717C"/>
    <w:rsid w:val="00A8684E"/>
    <w:rsid w:val="00A9020F"/>
    <w:rsid w:val="00A93076"/>
    <w:rsid w:val="00AA1B0F"/>
    <w:rsid w:val="00AA2CE8"/>
    <w:rsid w:val="00AA39A9"/>
    <w:rsid w:val="00AA4157"/>
    <w:rsid w:val="00AA4C56"/>
    <w:rsid w:val="00AA4D3B"/>
    <w:rsid w:val="00AA66BE"/>
    <w:rsid w:val="00AB3531"/>
    <w:rsid w:val="00AC0E16"/>
    <w:rsid w:val="00AC130B"/>
    <w:rsid w:val="00AC296C"/>
    <w:rsid w:val="00AC5C7A"/>
    <w:rsid w:val="00AC6957"/>
    <w:rsid w:val="00AD0391"/>
    <w:rsid w:val="00AD315E"/>
    <w:rsid w:val="00AD3739"/>
    <w:rsid w:val="00AD416E"/>
    <w:rsid w:val="00AD4514"/>
    <w:rsid w:val="00AD6198"/>
    <w:rsid w:val="00AD7214"/>
    <w:rsid w:val="00AE2BDA"/>
    <w:rsid w:val="00AE4315"/>
    <w:rsid w:val="00AE612B"/>
    <w:rsid w:val="00AE6349"/>
    <w:rsid w:val="00AE6F0E"/>
    <w:rsid w:val="00AF2E0B"/>
    <w:rsid w:val="00B02C19"/>
    <w:rsid w:val="00B03F89"/>
    <w:rsid w:val="00B06134"/>
    <w:rsid w:val="00B06A06"/>
    <w:rsid w:val="00B214CA"/>
    <w:rsid w:val="00B245E3"/>
    <w:rsid w:val="00B246EE"/>
    <w:rsid w:val="00B32C33"/>
    <w:rsid w:val="00B36930"/>
    <w:rsid w:val="00B40BA4"/>
    <w:rsid w:val="00B44542"/>
    <w:rsid w:val="00B44EB3"/>
    <w:rsid w:val="00B463AD"/>
    <w:rsid w:val="00B5044E"/>
    <w:rsid w:val="00B50567"/>
    <w:rsid w:val="00B5283D"/>
    <w:rsid w:val="00B5450F"/>
    <w:rsid w:val="00B56146"/>
    <w:rsid w:val="00B60A58"/>
    <w:rsid w:val="00B65211"/>
    <w:rsid w:val="00B65220"/>
    <w:rsid w:val="00B70ADE"/>
    <w:rsid w:val="00B71503"/>
    <w:rsid w:val="00B75CDB"/>
    <w:rsid w:val="00B812CE"/>
    <w:rsid w:val="00B81517"/>
    <w:rsid w:val="00B81B21"/>
    <w:rsid w:val="00B903A3"/>
    <w:rsid w:val="00B92171"/>
    <w:rsid w:val="00B92BFE"/>
    <w:rsid w:val="00B935F6"/>
    <w:rsid w:val="00B960D3"/>
    <w:rsid w:val="00BA083C"/>
    <w:rsid w:val="00BB1D10"/>
    <w:rsid w:val="00BB2CF6"/>
    <w:rsid w:val="00BB35F8"/>
    <w:rsid w:val="00BB3BE6"/>
    <w:rsid w:val="00BC26E7"/>
    <w:rsid w:val="00BC393B"/>
    <w:rsid w:val="00BC6623"/>
    <w:rsid w:val="00BC6AFD"/>
    <w:rsid w:val="00BC7B6B"/>
    <w:rsid w:val="00BD723C"/>
    <w:rsid w:val="00BE00F1"/>
    <w:rsid w:val="00BE28BB"/>
    <w:rsid w:val="00BE3408"/>
    <w:rsid w:val="00BF2406"/>
    <w:rsid w:val="00BF2BF5"/>
    <w:rsid w:val="00BF3355"/>
    <w:rsid w:val="00BF33FD"/>
    <w:rsid w:val="00BF54CF"/>
    <w:rsid w:val="00BF6008"/>
    <w:rsid w:val="00BF6D9B"/>
    <w:rsid w:val="00BF7D16"/>
    <w:rsid w:val="00C011DF"/>
    <w:rsid w:val="00C02DD3"/>
    <w:rsid w:val="00C04011"/>
    <w:rsid w:val="00C068F8"/>
    <w:rsid w:val="00C06CE5"/>
    <w:rsid w:val="00C10147"/>
    <w:rsid w:val="00C10F25"/>
    <w:rsid w:val="00C1361B"/>
    <w:rsid w:val="00C155F9"/>
    <w:rsid w:val="00C16DD5"/>
    <w:rsid w:val="00C171DA"/>
    <w:rsid w:val="00C17326"/>
    <w:rsid w:val="00C21589"/>
    <w:rsid w:val="00C250B0"/>
    <w:rsid w:val="00C3372E"/>
    <w:rsid w:val="00C43B4D"/>
    <w:rsid w:val="00C451A9"/>
    <w:rsid w:val="00C45FD7"/>
    <w:rsid w:val="00C53F17"/>
    <w:rsid w:val="00C55E12"/>
    <w:rsid w:val="00C61354"/>
    <w:rsid w:val="00C61B06"/>
    <w:rsid w:val="00C62588"/>
    <w:rsid w:val="00C63BE1"/>
    <w:rsid w:val="00C64E29"/>
    <w:rsid w:val="00C6534A"/>
    <w:rsid w:val="00C6771E"/>
    <w:rsid w:val="00C714AA"/>
    <w:rsid w:val="00C7267D"/>
    <w:rsid w:val="00C747F5"/>
    <w:rsid w:val="00C75661"/>
    <w:rsid w:val="00C77B44"/>
    <w:rsid w:val="00C80E95"/>
    <w:rsid w:val="00C814BC"/>
    <w:rsid w:val="00C82005"/>
    <w:rsid w:val="00C826BB"/>
    <w:rsid w:val="00C92264"/>
    <w:rsid w:val="00C92C67"/>
    <w:rsid w:val="00C92DD4"/>
    <w:rsid w:val="00C93041"/>
    <w:rsid w:val="00C930D5"/>
    <w:rsid w:val="00C9452C"/>
    <w:rsid w:val="00C950D7"/>
    <w:rsid w:val="00C951F3"/>
    <w:rsid w:val="00CA2C5D"/>
    <w:rsid w:val="00CA6245"/>
    <w:rsid w:val="00CB1846"/>
    <w:rsid w:val="00CB279D"/>
    <w:rsid w:val="00CB341C"/>
    <w:rsid w:val="00CC303E"/>
    <w:rsid w:val="00CD24E4"/>
    <w:rsid w:val="00CD57DA"/>
    <w:rsid w:val="00CE2D27"/>
    <w:rsid w:val="00CE73B4"/>
    <w:rsid w:val="00CF1809"/>
    <w:rsid w:val="00CF22BF"/>
    <w:rsid w:val="00CF25FC"/>
    <w:rsid w:val="00CF4F7D"/>
    <w:rsid w:val="00CF7B21"/>
    <w:rsid w:val="00D00826"/>
    <w:rsid w:val="00D00C5A"/>
    <w:rsid w:val="00D022C2"/>
    <w:rsid w:val="00D054DF"/>
    <w:rsid w:val="00D05D5C"/>
    <w:rsid w:val="00D0698A"/>
    <w:rsid w:val="00D10D90"/>
    <w:rsid w:val="00D11288"/>
    <w:rsid w:val="00D11621"/>
    <w:rsid w:val="00D155BE"/>
    <w:rsid w:val="00D156E1"/>
    <w:rsid w:val="00D159B6"/>
    <w:rsid w:val="00D204BB"/>
    <w:rsid w:val="00D22C27"/>
    <w:rsid w:val="00D26C44"/>
    <w:rsid w:val="00D26EC2"/>
    <w:rsid w:val="00D33469"/>
    <w:rsid w:val="00D56B6D"/>
    <w:rsid w:val="00D60978"/>
    <w:rsid w:val="00D60E48"/>
    <w:rsid w:val="00D61E74"/>
    <w:rsid w:val="00D62042"/>
    <w:rsid w:val="00D654B1"/>
    <w:rsid w:val="00D7035D"/>
    <w:rsid w:val="00D71856"/>
    <w:rsid w:val="00D725FD"/>
    <w:rsid w:val="00D76CEA"/>
    <w:rsid w:val="00D80830"/>
    <w:rsid w:val="00D81D4C"/>
    <w:rsid w:val="00D85126"/>
    <w:rsid w:val="00D86640"/>
    <w:rsid w:val="00D92277"/>
    <w:rsid w:val="00D92E15"/>
    <w:rsid w:val="00D94DE2"/>
    <w:rsid w:val="00D96A64"/>
    <w:rsid w:val="00DA188B"/>
    <w:rsid w:val="00DA1C2B"/>
    <w:rsid w:val="00DA217E"/>
    <w:rsid w:val="00DA2FD5"/>
    <w:rsid w:val="00DA56D5"/>
    <w:rsid w:val="00DA56DD"/>
    <w:rsid w:val="00DA593D"/>
    <w:rsid w:val="00DA7EE3"/>
    <w:rsid w:val="00DB0753"/>
    <w:rsid w:val="00DB4FC0"/>
    <w:rsid w:val="00DC1287"/>
    <w:rsid w:val="00DC4602"/>
    <w:rsid w:val="00DC4720"/>
    <w:rsid w:val="00DC578E"/>
    <w:rsid w:val="00DC6207"/>
    <w:rsid w:val="00DC6DD3"/>
    <w:rsid w:val="00DC780E"/>
    <w:rsid w:val="00DD35E0"/>
    <w:rsid w:val="00DD5CEA"/>
    <w:rsid w:val="00DE10AF"/>
    <w:rsid w:val="00DE3DE1"/>
    <w:rsid w:val="00DE46CF"/>
    <w:rsid w:val="00DF2FB1"/>
    <w:rsid w:val="00DF5661"/>
    <w:rsid w:val="00E04776"/>
    <w:rsid w:val="00E04FA5"/>
    <w:rsid w:val="00E054A0"/>
    <w:rsid w:val="00E12615"/>
    <w:rsid w:val="00E1687E"/>
    <w:rsid w:val="00E20007"/>
    <w:rsid w:val="00E247F8"/>
    <w:rsid w:val="00E25CC4"/>
    <w:rsid w:val="00E31D47"/>
    <w:rsid w:val="00E329C7"/>
    <w:rsid w:val="00E355F7"/>
    <w:rsid w:val="00E35E82"/>
    <w:rsid w:val="00E35F4B"/>
    <w:rsid w:val="00E41DE5"/>
    <w:rsid w:val="00E42250"/>
    <w:rsid w:val="00E42CC8"/>
    <w:rsid w:val="00E437BD"/>
    <w:rsid w:val="00E43C3E"/>
    <w:rsid w:val="00E44E0D"/>
    <w:rsid w:val="00E47F00"/>
    <w:rsid w:val="00E500DC"/>
    <w:rsid w:val="00E5074F"/>
    <w:rsid w:val="00E509B4"/>
    <w:rsid w:val="00E53D43"/>
    <w:rsid w:val="00E6317A"/>
    <w:rsid w:val="00E64772"/>
    <w:rsid w:val="00E775E3"/>
    <w:rsid w:val="00E77DFA"/>
    <w:rsid w:val="00E851E0"/>
    <w:rsid w:val="00E917AE"/>
    <w:rsid w:val="00E92271"/>
    <w:rsid w:val="00E92774"/>
    <w:rsid w:val="00E96C0A"/>
    <w:rsid w:val="00E96EC6"/>
    <w:rsid w:val="00EA25BC"/>
    <w:rsid w:val="00EA507C"/>
    <w:rsid w:val="00EA53C5"/>
    <w:rsid w:val="00EB14EF"/>
    <w:rsid w:val="00EB661F"/>
    <w:rsid w:val="00EC2476"/>
    <w:rsid w:val="00EC32CB"/>
    <w:rsid w:val="00EC437A"/>
    <w:rsid w:val="00EC6D39"/>
    <w:rsid w:val="00ED3DB5"/>
    <w:rsid w:val="00ED5099"/>
    <w:rsid w:val="00ED7AE4"/>
    <w:rsid w:val="00EE10F6"/>
    <w:rsid w:val="00EE3005"/>
    <w:rsid w:val="00EE34B5"/>
    <w:rsid w:val="00EE56FA"/>
    <w:rsid w:val="00EF5662"/>
    <w:rsid w:val="00EF6F3A"/>
    <w:rsid w:val="00F06842"/>
    <w:rsid w:val="00F16719"/>
    <w:rsid w:val="00F2067A"/>
    <w:rsid w:val="00F2108D"/>
    <w:rsid w:val="00F2612D"/>
    <w:rsid w:val="00F31CFE"/>
    <w:rsid w:val="00F3725F"/>
    <w:rsid w:val="00F45FED"/>
    <w:rsid w:val="00F46F5B"/>
    <w:rsid w:val="00F50EE7"/>
    <w:rsid w:val="00F534E5"/>
    <w:rsid w:val="00F603D5"/>
    <w:rsid w:val="00F74F42"/>
    <w:rsid w:val="00F75A5E"/>
    <w:rsid w:val="00F7693D"/>
    <w:rsid w:val="00F87A5E"/>
    <w:rsid w:val="00F90FCD"/>
    <w:rsid w:val="00F92C2F"/>
    <w:rsid w:val="00F9363B"/>
    <w:rsid w:val="00F94FE1"/>
    <w:rsid w:val="00FA02A1"/>
    <w:rsid w:val="00FA4553"/>
    <w:rsid w:val="00FA58A6"/>
    <w:rsid w:val="00FA5A55"/>
    <w:rsid w:val="00FA6B3C"/>
    <w:rsid w:val="00FB2D0C"/>
    <w:rsid w:val="00FB79E1"/>
    <w:rsid w:val="00FC24AD"/>
    <w:rsid w:val="00FC3ED5"/>
    <w:rsid w:val="00FC5DB2"/>
    <w:rsid w:val="00FC7B0B"/>
    <w:rsid w:val="00FC7FC4"/>
    <w:rsid w:val="00FD015A"/>
    <w:rsid w:val="00FD1616"/>
    <w:rsid w:val="00FD75E9"/>
    <w:rsid w:val="00FD779C"/>
    <w:rsid w:val="00FD7DD8"/>
    <w:rsid w:val="00FF075D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09"/>
    <w:pPr>
      <w:suppressAutoHyphens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3">
    <w:name w:val="heading 3"/>
    <w:basedOn w:val="a"/>
    <w:link w:val="30"/>
    <w:uiPriority w:val="9"/>
    <w:qFormat/>
    <w:rsid w:val="005E271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22A09"/>
  </w:style>
  <w:style w:type="character" w:styleId="a3">
    <w:name w:val="Hyperlink"/>
    <w:rsid w:val="00822A09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822A0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822A0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rsid w:val="00822A09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11">
    <w:name w:val="Заголовок №1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22A09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822A09"/>
    <w:rPr>
      <w:sz w:val="22"/>
      <w:szCs w:val="22"/>
    </w:rPr>
  </w:style>
  <w:style w:type="character" w:customStyle="1" w:styleId="ListLabel1">
    <w:name w:val="ListLabel 1"/>
    <w:rsid w:val="00822A09"/>
    <w:rPr>
      <w:rFonts w:cs="Times New Roman"/>
    </w:rPr>
  </w:style>
  <w:style w:type="character" w:customStyle="1" w:styleId="ListLabel2">
    <w:name w:val="ListLabel 2"/>
    <w:rsid w:val="00822A09"/>
    <w:rPr>
      <w:rFonts w:eastAsia="Calibri"/>
      <w:sz w:val="28"/>
    </w:rPr>
  </w:style>
  <w:style w:type="character" w:customStyle="1" w:styleId="ListLabel3">
    <w:name w:val="ListLabel 3"/>
    <w:rsid w:val="00822A09"/>
    <w:rPr>
      <w:b w:val="0"/>
    </w:rPr>
  </w:style>
  <w:style w:type="character" w:customStyle="1" w:styleId="ListLabel4">
    <w:name w:val="ListLabel 4"/>
    <w:rsid w:val="00822A09"/>
    <w:rPr>
      <w:rFonts w:cs="Courier New"/>
    </w:rPr>
  </w:style>
  <w:style w:type="character" w:customStyle="1" w:styleId="aa">
    <w:name w:val="Символ нумерации"/>
    <w:rsid w:val="00822A09"/>
  </w:style>
  <w:style w:type="paragraph" w:customStyle="1" w:styleId="ab">
    <w:name w:val="Заголовок"/>
    <w:basedOn w:val="a"/>
    <w:next w:val="ac"/>
    <w:rsid w:val="00822A09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12"/>
    <w:rsid w:val="00822A09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link w:val="ac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822A09"/>
    <w:rPr>
      <w:rFonts w:ascii="Arial" w:hAnsi="Arial"/>
    </w:rPr>
  </w:style>
  <w:style w:type="paragraph" w:customStyle="1" w:styleId="13">
    <w:name w:val="Название1"/>
    <w:basedOn w:val="a"/>
    <w:rsid w:val="00822A09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4">
    <w:name w:val="Указатель1"/>
    <w:basedOn w:val="a"/>
    <w:rsid w:val="00822A09"/>
    <w:pPr>
      <w:suppressLineNumbers/>
    </w:pPr>
  </w:style>
  <w:style w:type="paragraph" w:customStyle="1" w:styleId="15">
    <w:name w:val="Обычный (веб)1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6">
    <w:name w:val="Абзац списка1"/>
    <w:basedOn w:val="a"/>
    <w:rsid w:val="00822A09"/>
    <w:pPr>
      <w:ind w:left="720"/>
    </w:pPr>
  </w:style>
  <w:style w:type="paragraph" w:customStyle="1" w:styleId="17">
    <w:name w:val="Текст выноски1"/>
    <w:basedOn w:val="a"/>
    <w:rsid w:val="00822A09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link w:val="18"/>
    <w:uiPriority w:val="99"/>
    <w:rsid w:val="00822A0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link w:val="ae"/>
    <w:uiPriority w:val="99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f">
    <w:name w:val="Body Text Indent"/>
    <w:basedOn w:val="a"/>
    <w:link w:val="19"/>
    <w:rsid w:val="00822A09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9">
    <w:name w:val="Основной текст с отступом Знак1"/>
    <w:basedOn w:val="a0"/>
    <w:link w:val="af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22A09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822A09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a">
    <w:name w:val="Заголовок №1"/>
    <w:basedOn w:val="a"/>
    <w:rsid w:val="00822A09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link w:val="1b"/>
    <w:rsid w:val="00822A09"/>
    <w:pPr>
      <w:suppressLineNumbers/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0"/>
    <w:rsid w:val="00822A09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c">
    <w:name w:val="Схема документа1"/>
    <w:basedOn w:val="a"/>
    <w:rsid w:val="00822A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d">
    <w:name w:val="Без интервала1"/>
    <w:rsid w:val="00822A09"/>
    <w:pPr>
      <w:suppressAutoHyphens/>
      <w:spacing w:after="0" w:line="240" w:lineRule="auto"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22A0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List Paragraph"/>
    <w:basedOn w:val="a"/>
    <w:uiPriority w:val="34"/>
    <w:qFormat/>
    <w:rsid w:val="00822A09"/>
    <w:pPr>
      <w:ind w:left="720"/>
      <w:contextualSpacing/>
    </w:pPr>
    <w:rPr>
      <w:szCs w:val="20"/>
    </w:rPr>
  </w:style>
  <w:style w:type="paragraph" w:customStyle="1" w:styleId="af2">
    <w:name w:val="Знак Знак Знак Знак"/>
    <w:basedOn w:val="a"/>
    <w:rsid w:val="008B508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3">
    <w:name w:val="Знак Знак2 Знак Знак Знак Знак Знак Знак Знак"/>
    <w:basedOn w:val="a"/>
    <w:rsid w:val="001354A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4">
    <w:name w:val="Знак Знак2 Знак Знак Знак Знак Знак Знак Знак"/>
    <w:basedOn w:val="a"/>
    <w:rsid w:val="00196A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DA56DD"/>
    <w:pPr>
      <w:spacing w:after="0" w:line="240" w:lineRule="auto"/>
    </w:pPr>
    <w:rPr>
      <w:sz w:val="20"/>
      <w:szCs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DA56DD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f5">
    <w:name w:val="footnote reference"/>
    <w:basedOn w:val="a0"/>
    <w:uiPriority w:val="99"/>
    <w:semiHidden/>
    <w:unhideWhenUsed/>
    <w:rsid w:val="00DA56D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E271D"/>
    <w:rPr>
      <w:rFonts w:eastAsia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8C3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6">
    <w:name w:val="Emphasis"/>
    <w:basedOn w:val="a0"/>
    <w:uiPriority w:val="20"/>
    <w:qFormat/>
    <w:rsid w:val="008C38FE"/>
    <w:rPr>
      <w:i/>
      <w:iCs/>
    </w:rPr>
  </w:style>
  <w:style w:type="paragraph" w:customStyle="1" w:styleId="af7">
    <w:name w:val="Знак Знак Знак Знак"/>
    <w:basedOn w:val="a"/>
    <w:rsid w:val="005925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8">
    <w:name w:val="Normal (Web)"/>
    <w:aliases w:val="Обычный (Web)"/>
    <w:basedOn w:val="a"/>
    <w:rsid w:val="007F7541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customStyle="1" w:styleId="af9">
    <w:name w:val="Знак Знак Знак Знак"/>
    <w:basedOn w:val="a"/>
    <w:rsid w:val="00E5074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2">
    <w:name w:val="List Bullet 2"/>
    <w:basedOn w:val="a"/>
    <w:uiPriority w:val="99"/>
    <w:rsid w:val="007068AC"/>
    <w:pPr>
      <w:numPr>
        <w:numId w:val="8"/>
      </w:numPr>
      <w:suppressAutoHyphens w:val="0"/>
      <w:spacing w:after="0" w:line="240" w:lineRule="auto"/>
    </w:pPr>
    <w:rPr>
      <w:rFonts w:eastAsia="Times New Roman" w:cs="Arial"/>
      <w:kern w:val="0"/>
      <w:sz w:val="24"/>
      <w:szCs w:val="28"/>
      <w:lang w:eastAsia="ru-RU" w:bidi="ar-SA"/>
    </w:rPr>
  </w:style>
  <w:style w:type="paragraph" w:styleId="25">
    <w:name w:val="Body Text Indent 2"/>
    <w:basedOn w:val="a"/>
    <w:link w:val="26"/>
    <w:uiPriority w:val="99"/>
    <w:unhideWhenUsed/>
    <w:rsid w:val="007068AC"/>
    <w:pPr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68AC"/>
    <w:rPr>
      <w:rFonts w:ascii="Calibri" w:eastAsia="Times New Roman" w:hAnsi="Calibri"/>
      <w:sz w:val="22"/>
      <w:szCs w:val="22"/>
    </w:rPr>
  </w:style>
  <w:style w:type="paragraph" w:customStyle="1" w:styleId="27">
    <w:name w:val="Знак Знак2 Знак Знак Знак Знак Знак Знак Знак"/>
    <w:basedOn w:val="a"/>
    <w:rsid w:val="007068AC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">
    <w:name w:val="Список 1"/>
    <w:basedOn w:val="af"/>
    <w:link w:val="1e"/>
    <w:uiPriority w:val="99"/>
    <w:rsid w:val="0074162E"/>
    <w:pPr>
      <w:numPr>
        <w:numId w:val="11"/>
      </w:numPr>
      <w:tabs>
        <w:tab w:val="left" w:pos="993"/>
      </w:tabs>
      <w:suppressAutoHyphens w:val="0"/>
      <w:spacing w:line="360" w:lineRule="auto"/>
      <w:ind w:left="0" w:firstLine="709"/>
    </w:pPr>
    <w:rPr>
      <w:rFonts w:cs="Times New Roman"/>
      <w:kern w:val="0"/>
      <w:sz w:val="28"/>
      <w:lang w:eastAsia="en-US" w:bidi="ar-SA"/>
    </w:rPr>
  </w:style>
  <w:style w:type="character" w:customStyle="1" w:styleId="1e">
    <w:name w:val="Список 1 Знак"/>
    <w:basedOn w:val="a6"/>
    <w:link w:val="1"/>
    <w:uiPriority w:val="99"/>
    <w:locked/>
    <w:rsid w:val="0074162E"/>
  </w:style>
  <w:style w:type="character" w:customStyle="1" w:styleId="snsep">
    <w:name w:val="snsep"/>
    <w:basedOn w:val="a0"/>
    <w:rsid w:val="009E7AEA"/>
  </w:style>
  <w:style w:type="character" w:customStyle="1" w:styleId="31">
    <w:name w:val="Основной текст (3)_"/>
    <w:basedOn w:val="a0"/>
    <w:link w:val="32"/>
    <w:uiPriority w:val="99"/>
    <w:locked/>
    <w:rsid w:val="000C4C62"/>
    <w:rPr>
      <w:sz w:val="26"/>
      <w:szCs w:val="26"/>
      <w:shd w:val="clear" w:color="auto" w:fill="FFFFFF"/>
    </w:rPr>
  </w:style>
  <w:style w:type="character" w:customStyle="1" w:styleId="313">
    <w:name w:val="Основной текст (3) + 13"/>
    <w:aliases w:val="5 pt"/>
    <w:basedOn w:val="31"/>
    <w:uiPriority w:val="99"/>
    <w:rsid w:val="000C4C62"/>
    <w:rPr>
      <w:sz w:val="27"/>
      <w:szCs w:val="27"/>
    </w:rPr>
  </w:style>
  <w:style w:type="character" w:customStyle="1" w:styleId="33">
    <w:name w:val="Заголовок №3_"/>
    <w:basedOn w:val="a0"/>
    <w:link w:val="34"/>
    <w:uiPriority w:val="99"/>
    <w:locked/>
    <w:rsid w:val="000C4C62"/>
    <w:rPr>
      <w:b/>
      <w:bCs/>
      <w:sz w:val="26"/>
      <w:szCs w:val="26"/>
      <w:shd w:val="clear" w:color="auto" w:fill="FFFFFF"/>
    </w:rPr>
  </w:style>
  <w:style w:type="character" w:customStyle="1" w:styleId="3130">
    <w:name w:val="Заголовок №3 + 13"/>
    <w:aliases w:val="5 pt5"/>
    <w:basedOn w:val="33"/>
    <w:uiPriority w:val="99"/>
    <w:rsid w:val="000C4C62"/>
    <w:rPr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0C4C62"/>
    <w:pPr>
      <w:shd w:val="clear" w:color="auto" w:fill="FFFFFF"/>
      <w:suppressAutoHyphens w:val="0"/>
      <w:spacing w:after="0" w:line="590" w:lineRule="exact"/>
      <w:jc w:val="right"/>
    </w:pPr>
    <w:rPr>
      <w:rFonts w:ascii="Times New Roman" w:eastAsiaTheme="minorHAnsi" w:hAnsi="Times New Roman" w:cs="Times New Roman"/>
      <w:kern w:val="0"/>
      <w:sz w:val="26"/>
      <w:szCs w:val="26"/>
      <w:lang w:eastAsia="en-US" w:bidi="ar-SA"/>
    </w:rPr>
  </w:style>
  <w:style w:type="paragraph" w:customStyle="1" w:styleId="34">
    <w:name w:val="Заголовок №3"/>
    <w:basedOn w:val="a"/>
    <w:link w:val="33"/>
    <w:uiPriority w:val="99"/>
    <w:rsid w:val="000C4C62"/>
    <w:pPr>
      <w:shd w:val="clear" w:color="auto" w:fill="FFFFFF"/>
      <w:suppressAutoHyphens w:val="0"/>
      <w:spacing w:after="720" w:line="240" w:lineRule="atLeast"/>
      <w:outlineLvl w:val="2"/>
    </w:pPr>
    <w:rPr>
      <w:rFonts w:ascii="Times New Roman" w:eastAsiaTheme="minorHAnsi" w:hAnsi="Times New Roman" w:cs="Times New Roman"/>
      <w:b/>
      <w:bCs/>
      <w:kern w:val="0"/>
      <w:sz w:val="26"/>
      <w:szCs w:val="26"/>
      <w:lang w:eastAsia="en-US" w:bidi="ar-SA"/>
    </w:rPr>
  </w:style>
  <w:style w:type="character" w:customStyle="1" w:styleId="320">
    <w:name w:val="Заголовок №3 (2)_"/>
    <w:basedOn w:val="a0"/>
    <w:link w:val="321"/>
    <w:uiPriority w:val="99"/>
    <w:locked/>
    <w:rsid w:val="000C4C62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0C4C62"/>
    <w:pPr>
      <w:shd w:val="clear" w:color="auto" w:fill="FFFFFF"/>
      <w:suppressAutoHyphens w:val="0"/>
      <w:spacing w:after="240" w:line="240" w:lineRule="atLeast"/>
      <w:outlineLvl w:val="2"/>
    </w:pPr>
    <w:rPr>
      <w:rFonts w:ascii="Times New Roman" w:eastAsiaTheme="minorHAnsi" w:hAnsi="Times New Roman" w:cs="Times New Roman"/>
      <w:kern w:val="0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09"/>
    <w:pPr>
      <w:suppressAutoHyphens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3">
    <w:name w:val="heading 3"/>
    <w:basedOn w:val="a"/>
    <w:link w:val="30"/>
    <w:uiPriority w:val="9"/>
    <w:qFormat/>
    <w:rsid w:val="005E271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2A09"/>
  </w:style>
  <w:style w:type="character" w:styleId="a3">
    <w:name w:val="Hyperlink"/>
    <w:rsid w:val="00822A09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822A0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822A0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rsid w:val="00822A09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22A09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822A09"/>
    <w:rPr>
      <w:sz w:val="22"/>
      <w:szCs w:val="22"/>
    </w:rPr>
  </w:style>
  <w:style w:type="character" w:customStyle="1" w:styleId="ListLabel1">
    <w:name w:val="ListLabel 1"/>
    <w:rsid w:val="00822A09"/>
    <w:rPr>
      <w:rFonts w:cs="Times New Roman"/>
    </w:rPr>
  </w:style>
  <w:style w:type="character" w:customStyle="1" w:styleId="ListLabel2">
    <w:name w:val="ListLabel 2"/>
    <w:rsid w:val="00822A09"/>
    <w:rPr>
      <w:rFonts w:eastAsia="Calibri"/>
      <w:sz w:val="28"/>
    </w:rPr>
  </w:style>
  <w:style w:type="character" w:customStyle="1" w:styleId="ListLabel3">
    <w:name w:val="ListLabel 3"/>
    <w:rsid w:val="00822A09"/>
    <w:rPr>
      <w:b w:val="0"/>
    </w:rPr>
  </w:style>
  <w:style w:type="character" w:customStyle="1" w:styleId="ListLabel4">
    <w:name w:val="ListLabel 4"/>
    <w:rsid w:val="00822A09"/>
    <w:rPr>
      <w:rFonts w:cs="Courier New"/>
    </w:rPr>
  </w:style>
  <w:style w:type="character" w:customStyle="1" w:styleId="aa">
    <w:name w:val="Символ нумерации"/>
    <w:rsid w:val="00822A09"/>
  </w:style>
  <w:style w:type="paragraph" w:customStyle="1" w:styleId="ab">
    <w:name w:val="Заголовок"/>
    <w:basedOn w:val="a"/>
    <w:next w:val="ac"/>
    <w:rsid w:val="00822A09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11"/>
    <w:rsid w:val="00822A09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822A09"/>
    <w:rPr>
      <w:rFonts w:ascii="Arial" w:hAnsi="Arial"/>
    </w:rPr>
  </w:style>
  <w:style w:type="paragraph" w:customStyle="1" w:styleId="12">
    <w:name w:val="Название1"/>
    <w:basedOn w:val="a"/>
    <w:rsid w:val="00822A09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3">
    <w:name w:val="Указатель1"/>
    <w:basedOn w:val="a"/>
    <w:rsid w:val="00822A09"/>
    <w:pPr>
      <w:suppressLineNumbers/>
    </w:pPr>
  </w:style>
  <w:style w:type="paragraph" w:customStyle="1" w:styleId="14">
    <w:name w:val="Обычный (веб)1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822A09"/>
    <w:pPr>
      <w:ind w:left="720"/>
    </w:pPr>
  </w:style>
  <w:style w:type="paragraph" w:customStyle="1" w:styleId="16">
    <w:name w:val="Текст выноски1"/>
    <w:basedOn w:val="a"/>
    <w:rsid w:val="00822A09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link w:val="17"/>
    <w:uiPriority w:val="99"/>
    <w:rsid w:val="00822A0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7">
    <w:name w:val="Нижний колонтитул Знак1"/>
    <w:basedOn w:val="a0"/>
    <w:link w:val="ae"/>
    <w:uiPriority w:val="99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f">
    <w:name w:val="Body Text Indent"/>
    <w:basedOn w:val="a"/>
    <w:link w:val="18"/>
    <w:rsid w:val="00822A09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8">
    <w:name w:val="Основной текст с отступом Знак1"/>
    <w:basedOn w:val="a0"/>
    <w:link w:val="af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22A09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822A09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9">
    <w:name w:val="Заголовок №1"/>
    <w:basedOn w:val="a"/>
    <w:rsid w:val="00822A09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link w:val="1a"/>
    <w:rsid w:val="00822A09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0"/>
    <w:rsid w:val="00822A09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b">
    <w:name w:val="Схема документа1"/>
    <w:basedOn w:val="a"/>
    <w:rsid w:val="00822A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Без интервала1"/>
    <w:rsid w:val="00822A09"/>
    <w:pPr>
      <w:suppressAutoHyphens/>
      <w:spacing w:after="0" w:line="240" w:lineRule="auto"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22A0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List Paragraph"/>
    <w:basedOn w:val="a"/>
    <w:uiPriority w:val="34"/>
    <w:qFormat/>
    <w:rsid w:val="00822A09"/>
    <w:pPr>
      <w:ind w:left="720"/>
      <w:contextualSpacing/>
    </w:pPr>
    <w:rPr>
      <w:szCs w:val="20"/>
    </w:rPr>
  </w:style>
  <w:style w:type="paragraph" w:customStyle="1" w:styleId="af2">
    <w:name w:val="Знак Знак Знак Знак"/>
    <w:basedOn w:val="a"/>
    <w:rsid w:val="008B508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3">
    <w:name w:val="Знак Знак2 Знак Знак Знак Знак Знак Знак Знак"/>
    <w:basedOn w:val="a"/>
    <w:rsid w:val="001354A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4">
    <w:name w:val="Знак Знак2 Знак Знак Знак Знак Знак Знак Знак"/>
    <w:basedOn w:val="a"/>
    <w:rsid w:val="00196A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DA56DD"/>
    <w:pPr>
      <w:spacing w:after="0" w:line="240" w:lineRule="auto"/>
    </w:pPr>
    <w:rPr>
      <w:sz w:val="20"/>
      <w:szCs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DA56DD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f5">
    <w:name w:val="footnote reference"/>
    <w:basedOn w:val="a0"/>
    <w:uiPriority w:val="99"/>
    <w:semiHidden/>
    <w:unhideWhenUsed/>
    <w:rsid w:val="00DA56D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E271D"/>
    <w:rPr>
      <w:rFonts w:eastAsia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8C3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6">
    <w:name w:val="Emphasis"/>
    <w:basedOn w:val="a0"/>
    <w:uiPriority w:val="20"/>
    <w:qFormat/>
    <w:rsid w:val="008C38FE"/>
    <w:rPr>
      <w:i/>
      <w:iCs/>
    </w:rPr>
  </w:style>
  <w:style w:type="paragraph" w:customStyle="1" w:styleId="af7">
    <w:name w:val="Знак Знак Знак Знак"/>
    <w:basedOn w:val="a"/>
    <w:rsid w:val="005925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8">
    <w:name w:val="Normal (Web)"/>
    <w:aliases w:val="Обычный (Web)"/>
    <w:basedOn w:val="a"/>
    <w:rsid w:val="007F7541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customStyle="1" w:styleId="af9">
    <w:name w:val="Знак Знак Знак Знак"/>
    <w:basedOn w:val="a"/>
    <w:rsid w:val="00E5074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2">
    <w:name w:val="List Bullet 2"/>
    <w:basedOn w:val="a"/>
    <w:uiPriority w:val="99"/>
    <w:rsid w:val="007068AC"/>
    <w:pPr>
      <w:numPr>
        <w:numId w:val="25"/>
      </w:numPr>
      <w:suppressAutoHyphens w:val="0"/>
      <w:spacing w:after="0" w:line="240" w:lineRule="auto"/>
    </w:pPr>
    <w:rPr>
      <w:rFonts w:eastAsia="Times New Roman" w:cs="Arial"/>
      <w:kern w:val="0"/>
      <w:sz w:val="24"/>
      <w:szCs w:val="28"/>
      <w:lang w:eastAsia="ru-RU" w:bidi="ar-SA"/>
    </w:rPr>
  </w:style>
  <w:style w:type="paragraph" w:styleId="25">
    <w:name w:val="Body Text Indent 2"/>
    <w:basedOn w:val="a"/>
    <w:link w:val="26"/>
    <w:uiPriority w:val="99"/>
    <w:unhideWhenUsed/>
    <w:rsid w:val="007068AC"/>
    <w:pPr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68AC"/>
    <w:rPr>
      <w:rFonts w:ascii="Calibri" w:eastAsia="Times New Roman" w:hAnsi="Calibri"/>
      <w:sz w:val="22"/>
      <w:szCs w:val="22"/>
    </w:rPr>
  </w:style>
  <w:style w:type="paragraph" w:customStyle="1" w:styleId="27">
    <w:name w:val="Знак Знак2 Знак Знак Знак Знак Знак Знак Знак"/>
    <w:basedOn w:val="a"/>
    <w:rsid w:val="007068AC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B5B1-AC3F-4BC2-A647-7740DE01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Admin</cp:lastModifiedBy>
  <cp:revision>50</cp:revision>
  <cp:lastPrinted>2019-09-19T13:20:00Z</cp:lastPrinted>
  <dcterms:created xsi:type="dcterms:W3CDTF">2013-12-25T11:33:00Z</dcterms:created>
  <dcterms:modified xsi:type="dcterms:W3CDTF">2019-09-19T13:58:00Z</dcterms:modified>
</cp:coreProperties>
</file>